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38" w:rsidRDefault="009D2FEC">
      <w:pPr>
        <w:spacing w:before="71"/>
        <w:ind w:right="758"/>
        <w:jc w:val="right"/>
        <w:rPr>
          <w:rFonts w:ascii="Arial" w:eastAsia="Arial" w:hAnsi="Arial" w:cs="Arial"/>
          <w:sz w:val="22"/>
          <w:szCs w:val="22"/>
        </w:rPr>
      </w:pPr>
      <w:r>
        <w:pict>
          <v:group id="_x0000_s1229" style="position:absolute;left:0;text-align:left;margin-left:72.8pt;margin-top:133.45pt;width:456pt;height:0;z-index:-251664384;mso-position-horizontal-relative:page" coordorigin="1456,2669" coordsize="9120,0">
            <v:shape id="_x0000_s1230" style="position:absolute;left:1456;top:2669;width:9120;height:0" coordorigin="1456,2669" coordsize="9120,0" path="m1456,2669r9120,e" filled="f" strokecolor="#252525" strokeweight="2.2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KKM/BPL/PK/2019</w:t>
      </w:r>
    </w:p>
    <w:p w:rsidR="00496D38" w:rsidRDefault="009D2FEC">
      <w:pPr>
        <w:spacing w:before="89" w:line="300" w:lineRule="exact"/>
        <w:ind w:left="27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KEMENTERIAN KESIHATAN MALAYSIA</w:t>
      </w:r>
    </w:p>
    <w:p w:rsidR="00496D38" w:rsidRDefault="00496D38">
      <w:pPr>
        <w:spacing w:before="9" w:line="160" w:lineRule="exact"/>
        <w:rPr>
          <w:sz w:val="16"/>
          <w:szCs w:val="16"/>
        </w:rPr>
      </w:pPr>
    </w:p>
    <w:p w:rsidR="00496D38" w:rsidRDefault="009D2FEC">
      <w:pPr>
        <w:spacing w:before="32" w:line="257" w:lineRule="auto"/>
        <w:ind w:left="3101" w:right="2733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BORANG PENILAIAN KURSUS JANGKA PENDEK (DALAM DAN LUAR NEGARA)</w:t>
      </w:r>
    </w:p>
    <w:p w:rsidR="00496D38" w:rsidRDefault="009D2FEC">
      <w:pPr>
        <w:spacing w:before="2"/>
        <w:ind w:left="3391" w:right="3023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DI KEMENTERIAN KESIHATAN MALAYSIA</w:t>
      </w:r>
    </w:p>
    <w:p w:rsidR="00496D38" w:rsidRDefault="00496D38">
      <w:pPr>
        <w:spacing w:before="17" w:line="280" w:lineRule="exact"/>
        <w:rPr>
          <w:sz w:val="28"/>
          <w:szCs w:val="28"/>
        </w:rPr>
      </w:pPr>
    </w:p>
    <w:p w:rsidR="00496D38" w:rsidRDefault="009D2FEC">
      <w:pPr>
        <w:spacing w:line="240" w:lineRule="exact"/>
        <w:ind w:left="3506" w:right="3138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pict>
          <v:group id="_x0000_s1227" style="position:absolute;left:0;text-align:left;margin-left:398.3pt;margin-top:101.4pt;width:19.7pt;height:13.45pt;z-index:-251667456;mso-position-horizontal-relative:page" coordorigin="7966,2028" coordsize="394,269">
            <v:shape id="_x0000_s1228" style="position:absolute;left:7966;top:2028;width:394;height:269" coordorigin="7966,2028" coordsize="394,269" path="m7966,2297r393,l8359,2028r-393,l7966,2297xe" filled="f" strokeweight=".96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PEGAWAI YANG MENGHADIRI KURSUS</w:t>
      </w:r>
    </w:p>
    <w:p w:rsidR="00496D38" w:rsidRDefault="00496D38">
      <w:pPr>
        <w:spacing w:before="4" w:line="160" w:lineRule="exact"/>
        <w:rPr>
          <w:sz w:val="17"/>
          <w:szCs w:val="17"/>
        </w:rPr>
      </w:pPr>
    </w:p>
    <w:p w:rsidR="00496D38" w:rsidRDefault="00496D38">
      <w:pPr>
        <w:spacing w:line="200" w:lineRule="exact"/>
      </w:pPr>
    </w:p>
    <w:p w:rsidR="00496D38" w:rsidRDefault="00496D38">
      <w:pPr>
        <w:spacing w:line="200" w:lineRule="exact"/>
        <w:sectPr w:rsidR="00496D38"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9D2FEC">
      <w:pPr>
        <w:spacing w:before="33" w:line="220" w:lineRule="exact"/>
        <w:ind w:left="513" w:right="-50"/>
        <w:rPr>
          <w:rFonts w:ascii="Trebuchet MS" w:eastAsia="Trebuchet MS" w:hAnsi="Trebuchet MS" w:cs="Trebuchet MS"/>
        </w:rPr>
      </w:pPr>
      <w:r>
        <w:lastRenderedPageBreak/>
        <w:pict>
          <v:group id="_x0000_s1225" style="position:absolute;left:0;text-align:left;margin-left:43.55pt;margin-top:-1.8pt;width:244.45pt;height:18.7pt;z-index:-251674624;mso-position-horizontal-relative:page" coordorigin="871,-36" coordsize="4889,374">
            <v:shape id="_x0000_s1226" style="position:absolute;left:871;top:-36;width:4889;height:374" coordorigin="871,-36" coordsize="4889,374" path="m871,338r4889,l5760,-36r-4889,l871,338xe" fillcolor="black" stroked="f">
              <v:path arrowok="t"/>
            </v:shape>
            <w10:wrap anchorx="page"/>
          </v:group>
        </w:pict>
      </w:r>
      <w:r>
        <w:pict>
          <v:group id="_x0000_s1223" style="position:absolute;left:0;text-align:left;margin-left:305.3pt;margin-top:-1.8pt;width:250.45pt;height:18.7pt;z-index:-251662336;mso-position-horizontal-relative:page" coordorigin="6106,-36" coordsize="5009,374">
            <v:shape id="_x0000_s1224" style="position:absolute;left:6106;top:-36;width:5009;height:374" coordorigin="6106,-36" coordsize="5009,374" path="m6106,338r5008,l11114,-36r-5008,l6106,338xe" fillcolor="black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BAHAGIAN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A: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MAKLUMAT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MENGENAI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KURSUS</w:t>
      </w:r>
    </w:p>
    <w:p w:rsidR="00496D38" w:rsidRDefault="009D2FEC">
      <w:pPr>
        <w:spacing w:before="33" w:line="220" w:lineRule="exact"/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2" w:space="720" w:equalWidth="0">
            <w:col w:w="4636" w:space="885"/>
            <w:col w:w="4979"/>
          </w:cols>
        </w:sectPr>
      </w:pPr>
      <w:r>
        <w:br w:type="column"/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lastRenderedPageBreak/>
        <w:t>BAHAGIAN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B: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MAKLUMAT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SOSIO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DEMOGRAFI</w:t>
      </w:r>
    </w:p>
    <w:p w:rsidR="00496D38" w:rsidRDefault="00496D38">
      <w:pPr>
        <w:spacing w:before="4" w:line="120" w:lineRule="exact"/>
        <w:rPr>
          <w:sz w:val="13"/>
          <w:szCs w:val="13"/>
        </w:rPr>
      </w:pPr>
    </w:p>
    <w:p w:rsidR="00496D38" w:rsidRDefault="00496D38">
      <w:pPr>
        <w:spacing w:line="200" w:lineRule="exact"/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9D2FEC">
      <w:pPr>
        <w:tabs>
          <w:tab w:val="left" w:pos="4820"/>
        </w:tabs>
        <w:spacing w:before="91" w:line="220" w:lineRule="exact"/>
        <w:ind w:left="105" w:right="-50"/>
        <w:rPr>
          <w:rFonts w:ascii="Trebuchet MS" w:eastAsia="Trebuchet MS" w:hAnsi="Trebuchet MS" w:cs="Trebuchet MS"/>
        </w:rPr>
      </w:pPr>
      <w:r>
        <w:lastRenderedPageBreak/>
        <w:pict>
          <v:group id="_x0000_s1221" style="position:absolute;left:0;text-align:left;margin-left:120.5pt;margin-top:40.3pt;width:157.25pt;height:0;z-index:-251657216;mso-position-horizontal-relative:page" coordorigin="2410,806" coordsize="3145,0">
            <v:shape id="_x0000_s1222" style="position:absolute;left:2410;top:806;width:3145;height:0" coordorigin="2410,806" coordsize="3145,0" path="m2410,806r3145,e" filled="f" strokeweight=".22136mm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w w:val="99"/>
          <w:position w:val="-1"/>
        </w:rPr>
        <w:t>Nama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Kursus</w:t>
      </w:r>
      <w:r>
        <w:rPr>
          <w:rFonts w:ascii="Trebuchet MS" w:eastAsia="Trebuchet MS" w:hAnsi="Trebuchet MS" w:cs="Trebuchet MS"/>
          <w:position w:val="-1"/>
        </w:rPr>
        <w:t xml:space="preserve">     </w:t>
      </w:r>
      <w:r>
        <w:rPr>
          <w:rFonts w:ascii="Trebuchet MS" w:eastAsia="Trebuchet MS" w:hAnsi="Trebuchet MS" w:cs="Trebuchet MS"/>
          <w:w w:val="99"/>
          <w:position w:val="-1"/>
        </w:rPr>
        <w:t>: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ab/>
      </w:r>
    </w:p>
    <w:p w:rsidR="00496D38" w:rsidRDefault="009D2FEC">
      <w:pPr>
        <w:spacing w:before="33"/>
        <w:ind w:right="-50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Umur</w:t>
      </w:r>
    </w:p>
    <w:p w:rsidR="00496D38" w:rsidRDefault="009D2FEC">
      <w:pPr>
        <w:spacing w:before="33"/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3" w:space="720" w:equalWidth="0">
            <w:col w:w="4823" w:space="623"/>
            <w:col w:w="481" w:space="1199"/>
            <w:col w:w="3374"/>
          </w:cols>
        </w:sect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 xml:space="preserve">             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tahun</w:t>
      </w:r>
    </w:p>
    <w:p w:rsidR="00496D38" w:rsidRDefault="00496D38">
      <w:pPr>
        <w:spacing w:before="18" w:line="200" w:lineRule="exact"/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496D38">
      <w:pPr>
        <w:spacing w:before="8" w:line="180" w:lineRule="exact"/>
        <w:rPr>
          <w:sz w:val="19"/>
          <w:szCs w:val="19"/>
        </w:rPr>
      </w:pPr>
    </w:p>
    <w:p w:rsidR="00496D38" w:rsidRDefault="00496D38">
      <w:pPr>
        <w:spacing w:line="200" w:lineRule="exact"/>
      </w:pPr>
    </w:p>
    <w:p w:rsidR="00496D38" w:rsidRDefault="00496D38">
      <w:pPr>
        <w:spacing w:line="200" w:lineRule="exact"/>
      </w:pPr>
    </w:p>
    <w:p w:rsidR="00496D38" w:rsidRDefault="009D2FEC">
      <w:pPr>
        <w:tabs>
          <w:tab w:val="left" w:pos="4820"/>
        </w:tabs>
        <w:spacing w:line="220" w:lineRule="exact"/>
        <w:ind w:left="105" w:right="-50"/>
        <w:rPr>
          <w:rFonts w:ascii="Trebuchet MS" w:eastAsia="Trebuchet MS" w:hAnsi="Trebuchet MS" w:cs="Trebuchet MS"/>
        </w:rPr>
      </w:pPr>
      <w:r>
        <w:pict>
          <v:group id="_x0000_s1219" style="position:absolute;left:0;text-align:left;margin-left:398.4pt;margin-top:-4.8pt;width:19.7pt;height:13.45pt;z-index:-251666432;mso-position-horizontal-relative:page" coordorigin="7968,-96" coordsize="394,269">
            <v:shape id="_x0000_s1220" style="position:absolute;left:7968;top:-96;width:394;height:269" coordorigin="7968,-96" coordsize="394,269" path="m7968,172r394,l8362,-96r-394,l7968,172xe" filled="f" strokeweight=".96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w w:val="99"/>
          <w:position w:val="-1"/>
        </w:rPr>
        <w:t>Tarikh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Kursus</w:t>
      </w:r>
      <w:r>
        <w:rPr>
          <w:rFonts w:ascii="Trebuchet MS" w:eastAsia="Trebuchet MS" w:hAnsi="Trebuchet MS" w:cs="Trebuchet MS"/>
          <w:position w:val="-1"/>
        </w:rPr>
        <w:t xml:space="preserve">    </w:t>
      </w:r>
      <w:r>
        <w:rPr>
          <w:rFonts w:ascii="Trebuchet MS" w:eastAsia="Trebuchet MS" w:hAnsi="Trebuchet MS" w:cs="Trebuchet MS"/>
          <w:w w:val="99"/>
          <w:position w:val="-1"/>
        </w:rPr>
        <w:t>: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ab/>
      </w:r>
    </w:p>
    <w:p w:rsidR="00496D38" w:rsidRDefault="009D2FEC">
      <w:pPr>
        <w:spacing w:before="33"/>
        <w:ind w:right="-50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Jantina</w:t>
      </w:r>
      <w:r>
        <w:rPr>
          <w:rFonts w:ascii="Trebuchet MS" w:eastAsia="Trebuchet MS" w:hAnsi="Trebuchet MS" w:cs="Trebuchet MS"/>
        </w:rPr>
        <w:t xml:space="preserve">                 </w:t>
      </w:r>
      <w:r>
        <w:rPr>
          <w:rFonts w:ascii="Trebuchet MS" w:eastAsia="Trebuchet MS" w:hAnsi="Trebuchet MS" w:cs="Trebuchet MS"/>
          <w:w w:val="99"/>
        </w:rPr>
        <w:t>:</w:t>
      </w:r>
    </w:p>
    <w:p w:rsidR="00496D38" w:rsidRDefault="009D2FEC">
      <w:pPr>
        <w:spacing w:before="98"/>
        <w:ind w:left="1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Lelaki</w:t>
      </w:r>
    </w:p>
    <w:p w:rsidR="00496D38" w:rsidRDefault="00496D38">
      <w:pPr>
        <w:spacing w:line="220" w:lineRule="exact"/>
        <w:rPr>
          <w:sz w:val="22"/>
          <w:szCs w:val="22"/>
        </w:rPr>
      </w:pPr>
    </w:p>
    <w:p w:rsidR="00496D38" w:rsidRDefault="009D2FEC">
      <w:pPr>
        <w:rPr>
          <w:rFonts w:ascii="Arial" w:eastAsia="Arial" w:hAnsi="Arial" w:cs="Arial"/>
          <w:sz w:val="18"/>
          <w:szCs w:val="18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3" w:space="720" w:equalWidth="0">
            <w:col w:w="4823" w:space="623"/>
            <w:col w:w="1754" w:space="548"/>
            <w:col w:w="2752"/>
          </w:cols>
        </w:sectPr>
      </w:pPr>
      <w:r>
        <w:rPr>
          <w:rFonts w:ascii="Arial" w:eastAsia="Arial" w:hAnsi="Arial" w:cs="Arial"/>
          <w:sz w:val="18"/>
          <w:szCs w:val="18"/>
        </w:rPr>
        <w:t>Perempuan</w:t>
      </w:r>
    </w:p>
    <w:p w:rsidR="00496D38" w:rsidRDefault="00496D38">
      <w:pPr>
        <w:spacing w:before="5" w:line="240" w:lineRule="exact"/>
        <w:rPr>
          <w:sz w:val="24"/>
          <w:szCs w:val="24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9D2FEC">
      <w:pPr>
        <w:tabs>
          <w:tab w:val="left" w:pos="4820"/>
        </w:tabs>
        <w:spacing w:before="64" w:line="220" w:lineRule="exact"/>
        <w:ind w:left="105" w:right="-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position w:val="-1"/>
        </w:rPr>
        <w:lastRenderedPageBreak/>
        <w:t>Tempoh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Kursus</w:t>
      </w:r>
      <w:r>
        <w:rPr>
          <w:rFonts w:ascii="Trebuchet MS" w:eastAsia="Trebuchet MS" w:hAnsi="Trebuchet MS" w:cs="Trebuchet MS"/>
          <w:position w:val="-1"/>
        </w:rPr>
        <w:t xml:space="preserve">  </w:t>
      </w:r>
      <w:r>
        <w:rPr>
          <w:rFonts w:ascii="Trebuchet MS" w:eastAsia="Trebuchet MS" w:hAnsi="Trebuchet MS" w:cs="Trebuchet MS"/>
          <w:w w:val="99"/>
          <w:position w:val="-1"/>
        </w:rPr>
        <w:t>: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ab/>
      </w:r>
    </w:p>
    <w:p w:rsidR="00496D38" w:rsidRDefault="009D2FEC">
      <w:pPr>
        <w:tabs>
          <w:tab w:val="left" w:pos="4740"/>
        </w:tabs>
        <w:spacing w:before="33"/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2" w:space="720" w:equalWidth="0">
            <w:col w:w="4823" w:space="623"/>
            <w:col w:w="5054"/>
          </w:cols>
        </w:sect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Jawatan</w:t>
      </w:r>
      <w:r>
        <w:rPr>
          <w:rFonts w:ascii="Trebuchet MS" w:eastAsia="Trebuchet MS" w:hAnsi="Trebuchet MS" w:cs="Trebuchet MS"/>
        </w:rPr>
        <w:t xml:space="preserve">        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ab/>
      </w:r>
    </w:p>
    <w:p w:rsidR="00496D38" w:rsidRDefault="00496D38">
      <w:pPr>
        <w:spacing w:before="5" w:line="240" w:lineRule="exact"/>
        <w:rPr>
          <w:sz w:val="24"/>
          <w:szCs w:val="24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9D2FEC">
      <w:pPr>
        <w:tabs>
          <w:tab w:val="left" w:pos="4820"/>
        </w:tabs>
        <w:spacing w:before="62" w:line="220" w:lineRule="exact"/>
        <w:ind w:left="105" w:right="-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position w:val="-1"/>
        </w:rPr>
        <w:lastRenderedPageBreak/>
        <w:t>Tempat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Kursus</w:t>
      </w:r>
      <w:r>
        <w:rPr>
          <w:rFonts w:ascii="Trebuchet MS" w:eastAsia="Trebuchet MS" w:hAnsi="Trebuchet MS" w:cs="Trebuchet MS"/>
          <w:position w:val="-1"/>
        </w:rPr>
        <w:t xml:space="preserve">  </w:t>
      </w:r>
      <w:r>
        <w:rPr>
          <w:rFonts w:ascii="Trebuchet MS" w:eastAsia="Trebuchet MS" w:hAnsi="Trebuchet MS" w:cs="Trebuchet MS"/>
          <w:w w:val="99"/>
          <w:position w:val="-1"/>
        </w:rPr>
        <w:t>: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ab/>
      </w:r>
    </w:p>
    <w:p w:rsidR="00496D38" w:rsidRDefault="009D2FEC">
      <w:pPr>
        <w:tabs>
          <w:tab w:val="left" w:pos="4100"/>
        </w:tabs>
        <w:spacing w:before="33"/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2" w:space="720" w:equalWidth="0">
            <w:col w:w="4823" w:space="623"/>
            <w:col w:w="5054"/>
          </w:cols>
        </w:sect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Gred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Jawatan</w:t>
      </w:r>
      <w:r>
        <w:rPr>
          <w:rFonts w:ascii="Trebuchet MS" w:eastAsia="Trebuchet MS" w:hAnsi="Trebuchet MS" w:cs="Trebuchet MS"/>
        </w:rPr>
        <w:t xml:space="preserve">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ab/>
      </w:r>
    </w:p>
    <w:p w:rsidR="00496D38" w:rsidRDefault="00496D38">
      <w:pPr>
        <w:spacing w:before="5" w:line="240" w:lineRule="exact"/>
        <w:rPr>
          <w:sz w:val="24"/>
          <w:szCs w:val="24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9D2FEC">
      <w:pPr>
        <w:spacing w:before="64"/>
        <w:ind w:left="105" w:right="-50"/>
        <w:rPr>
          <w:rFonts w:ascii="Trebuchet MS" w:eastAsia="Trebuchet MS" w:hAnsi="Trebuchet MS" w:cs="Trebuchet MS"/>
        </w:rPr>
      </w:pPr>
      <w:r>
        <w:lastRenderedPageBreak/>
        <w:pict>
          <v:group id="_x0000_s1212" style="position:absolute;left:0;text-align:left;margin-left:123.7pt;margin-top:8pt;width:19.55pt;height:13.55pt;z-index:-251671552;mso-position-horizontal-relative:page" coordorigin="2474,160" coordsize="391,271">
            <v:shape id="_x0000_s1213" style="position:absolute;left:2474;top:160;width:391;height:271" coordorigin="2474,160" coordsize="391,271" path="m2474,431r392,l2866,160r-392,l2474,431xe" filled="f" strokeweight=".96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w w:val="99"/>
        </w:rPr>
        <w:t>Jenis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Kursus</w:t>
      </w:r>
      <w:r>
        <w:rPr>
          <w:rFonts w:ascii="Trebuchet MS" w:eastAsia="Trebuchet MS" w:hAnsi="Trebuchet MS" w:cs="Trebuchet MS"/>
        </w:rPr>
        <w:t xml:space="preserve">      </w:t>
      </w:r>
      <w:r>
        <w:rPr>
          <w:rFonts w:ascii="Trebuchet MS" w:eastAsia="Trebuchet MS" w:hAnsi="Trebuchet MS" w:cs="Trebuchet MS"/>
          <w:w w:val="99"/>
        </w:rPr>
        <w:t>:</w:t>
      </w:r>
    </w:p>
    <w:p w:rsidR="00496D38" w:rsidRDefault="00496D38">
      <w:pPr>
        <w:spacing w:line="200" w:lineRule="exact"/>
      </w:pPr>
    </w:p>
    <w:p w:rsidR="00496D38" w:rsidRDefault="00496D38">
      <w:pPr>
        <w:spacing w:line="200" w:lineRule="exact"/>
      </w:pPr>
    </w:p>
    <w:p w:rsidR="00496D38" w:rsidRDefault="00496D38">
      <w:pPr>
        <w:spacing w:line="200" w:lineRule="exact"/>
      </w:pPr>
    </w:p>
    <w:p w:rsidR="00496D38" w:rsidRDefault="00496D38">
      <w:pPr>
        <w:spacing w:before="16" w:line="220" w:lineRule="exact"/>
        <w:rPr>
          <w:sz w:val="22"/>
          <w:szCs w:val="22"/>
        </w:rPr>
      </w:pPr>
    </w:p>
    <w:p w:rsidR="00496D38" w:rsidRDefault="009D2FEC">
      <w:pPr>
        <w:ind w:left="105" w:right="-50"/>
        <w:rPr>
          <w:rFonts w:ascii="Trebuchet MS" w:eastAsia="Trebuchet MS" w:hAnsi="Trebuchet MS" w:cs="Trebuchet MS"/>
        </w:rPr>
      </w:pPr>
      <w:r>
        <w:pict>
          <v:group id="_x0000_s1210" style="position:absolute;left:0;text-align:left;margin-left:123pt;margin-top:4.4pt;width:19.55pt;height:13.45pt;z-index:-251669504;mso-position-horizontal-relative:page" coordorigin="2460,88" coordsize="391,269">
            <v:shape id="_x0000_s1211" style="position:absolute;left:2460;top:88;width:391;height:269" coordorigin="2460,88" coordsize="391,269" path="m2460,357r391,l2851,88r-391,l2460,357xe" filled="f" strokeweight=".96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122.65pt;margin-top:21.95pt;width:19.55pt;height:13.55pt;z-index:-251668480;mso-position-horizontal-relative:page" coordorigin="2453,439" coordsize="391,271">
            <v:shape id="_x0000_s1209" style="position:absolute;left:2453;top:439;width:391;height:271" coordorigin="2453,439" coordsize="391,271" path="m2453,710r391,l2844,439r-391,l2453,710xe" filled="f" strokeweight=".96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w w:val="99"/>
        </w:rPr>
        <w:t>Kategori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Kursus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</w:p>
    <w:p w:rsidR="00496D38" w:rsidRDefault="009D2FEC">
      <w:pPr>
        <w:spacing w:before="15" w:line="220" w:lineRule="exact"/>
        <w:rPr>
          <w:sz w:val="22"/>
          <w:szCs w:val="22"/>
        </w:rPr>
      </w:pPr>
      <w:r>
        <w:br w:type="column"/>
      </w:r>
    </w:p>
    <w:p w:rsidR="00496D38" w:rsidRDefault="009D2FEC">
      <w:pPr>
        <w:ind w:left="79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Dalam Negara</w:t>
      </w:r>
    </w:p>
    <w:p w:rsidR="00496D38" w:rsidRDefault="00496D38">
      <w:pPr>
        <w:spacing w:before="5" w:line="160" w:lineRule="exact"/>
        <w:rPr>
          <w:sz w:val="17"/>
          <w:szCs w:val="17"/>
        </w:rPr>
      </w:pPr>
    </w:p>
    <w:p w:rsidR="00496D38" w:rsidRDefault="009D2FEC">
      <w:pPr>
        <w:ind w:left="82"/>
        <w:rPr>
          <w:rFonts w:ascii="Arial" w:eastAsia="Arial" w:hAnsi="Arial" w:cs="Arial"/>
          <w:sz w:val="18"/>
          <w:szCs w:val="18"/>
        </w:rPr>
      </w:pPr>
      <w:r>
        <w:pict>
          <v:group id="_x0000_s1206" style="position:absolute;left:0;text-align:left;margin-left:123.6pt;margin-top:-3.6pt;width:19.55pt;height:13.55pt;z-index:-251670528;mso-position-horizontal-relative:page" coordorigin="2472,-72" coordsize="391,271">
            <v:shape id="_x0000_s1207" style="position:absolute;left:2472;top:-72;width:391;height:271" coordorigin="2472,-72" coordsize="391,271" path="m2472,199r391,l2863,-72r-391,l2472,199x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Luar Negara</w:t>
      </w:r>
    </w:p>
    <w:p w:rsidR="00496D38" w:rsidRDefault="00496D38">
      <w:pPr>
        <w:spacing w:before="12" w:line="200" w:lineRule="exact"/>
      </w:pPr>
    </w:p>
    <w:p w:rsidR="00496D38" w:rsidRDefault="009D2FEC">
      <w:pPr>
        <w:spacing w:line="400" w:lineRule="atLeast"/>
        <w:ind w:left="5" w:right="183" w:hanging="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Generik * Fungsional**</w:t>
      </w:r>
    </w:p>
    <w:p w:rsidR="00496D38" w:rsidRDefault="009D2FEC">
      <w:pPr>
        <w:spacing w:before="33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Skim</w:t>
      </w:r>
      <w:r>
        <w:rPr>
          <w:rFonts w:ascii="Trebuchet MS" w:eastAsia="Trebuchet MS" w:hAnsi="Trebuchet MS" w:cs="Trebuchet MS"/>
        </w:rPr>
        <w:t xml:space="preserve">                     </w:t>
      </w:r>
      <w:r>
        <w:rPr>
          <w:rFonts w:ascii="Trebuchet MS" w:eastAsia="Trebuchet MS" w:hAnsi="Trebuchet MS" w:cs="Trebuchet MS"/>
          <w:w w:val="99"/>
        </w:rPr>
        <w:t>:</w:t>
      </w:r>
    </w:p>
    <w:p w:rsidR="00496D38" w:rsidRDefault="009D2FEC">
      <w:pPr>
        <w:spacing w:before="3" w:line="100" w:lineRule="exact"/>
        <w:rPr>
          <w:sz w:val="10"/>
          <w:szCs w:val="10"/>
        </w:rPr>
      </w:pPr>
      <w:r>
        <w:pict>
          <v:group id="_x0000_s1214" style="position:absolute;margin-left:406.45pt;margin-top:.55pt;width:147.65pt;height:.65pt;z-index:-251655168;mso-position-horizontal-relative:page" coordorigin="7997,1845" coordsize="2953,13">
            <v:shape id="_x0000_s1216" style="position:absolute;left:8003;top:1851;width:2203;height:0" coordorigin="8003,1851" coordsize="2203,0" path="m8003,1851r2203,e" filled="f" strokeweight=".22136mm">
              <v:path arrowok="t"/>
            </v:shape>
            <v:shape id="_x0000_s1215" style="position:absolute;left:10209;top:1851;width:735;height:0" coordorigin="10209,1851" coordsize="735,0" path="m10209,1851r735,e" filled="f" strokeweight=".22136mm">
              <v:path arrowok="t"/>
            </v:shape>
            <w10:wrap anchorx="page"/>
          </v:group>
        </w:pict>
      </w:r>
    </w:p>
    <w:p w:rsidR="00496D38" w:rsidRDefault="00496D38">
      <w:pPr>
        <w:spacing w:line="200" w:lineRule="exact"/>
      </w:pPr>
    </w:p>
    <w:p w:rsidR="00496D38" w:rsidRDefault="009D2FEC">
      <w:pPr>
        <w:tabs>
          <w:tab w:val="left" w:pos="4740"/>
        </w:tabs>
        <w:spacing w:line="550" w:lineRule="auto"/>
        <w:ind w:right="2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Bahagian/Jabatan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ab/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Program</w:t>
      </w:r>
      <w:r>
        <w:rPr>
          <w:rFonts w:ascii="Trebuchet MS" w:eastAsia="Trebuchet MS" w:hAnsi="Trebuchet MS" w:cs="Trebuchet MS"/>
        </w:rPr>
        <w:t xml:space="preserve">         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ab/>
      </w:r>
    </w:p>
    <w:p w:rsidR="00496D38" w:rsidRDefault="009D2FEC">
      <w:pPr>
        <w:spacing w:before="2" w:line="220" w:lineRule="exact"/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3" w:space="720" w:equalWidth="0">
            <w:col w:w="1619" w:space="582"/>
            <w:col w:w="1242" w:space="2003"/>
            <w:col w:w="5054"/>
          </w:cols>
        </w:sectPr>
      </w:pPr>
      <w:r>
        <w:rPr>
          <w:rFonts w:ascii="Trebuchet MS" w:eastAsia="Trebuchet MS" w:hAnsi="Trebuchet MS" w:cs="Trebuchet MS"/>
          <w:w w:val="99"/>
          <w:position w:val="-1"/>
        </w:rPr>
        <w:t>Tempoh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berkhidmat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di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sektor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awam</w:t>
      </w:r>
      <w:r>
        <w:rPr>
          <w:rFonts w:ascii="Trebuchet MS" w:eastAsia="Trebuchet MS" w:hAnsi="Trebuchet MS" w:cs="Trebuchet MS"/>
          <w:position w:val="-1"/>
        </w:rPr>
        <w:t xml:space="preserve">       </w:t>
      </w:r>
      <w:r>
        <w:rPr>
          <w:rFonts w:ascii="Trebuchet MS" w:eastAsia="Trebuchet MS" w:hAnsi="Trebuchet MS" w:cs="Trebuchet MS"/>
          <w:w w:val="99"/>
          <w:position w:val="-1"/>
        </w:rPr>
        <w:t>: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 xml:space="preserve">        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tahun</w:t>
      </w:r>
    </w:p>
    <w:p w:rsidR="00496D38" w:rsidRDefault="00496D38">
      <w:pPr>
        <w:spacing w:before="5" w:line="200" w:lineRule="exact"/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9D2FEC">
      <w:pPr>
        <w:spacing w:before="41" w:line="276" w:lineRule="auto"/>
        <w:ind w:left="105" w:right="-23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w w:val="99"/>
          <w:sz w:val="14"/>
          <w:szCs w:val="14"/>
        </w:rPr>
        <w:lastRenderedPageBreak/>
        <w:t>*Kursus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Generik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adalah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kursus-kursus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yang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umum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dan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sesuai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mengikut profesyen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dan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gred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pegawai.</w:t>
      </w:r>
    </w:p>
    <w:p w:rsidR="00496D38" w:rsidRDefault="009D2FEC">
      <w:pPr>
        <w:spacing w:before="2" w:line="255" w:lineRule="auto"/>
        <w:ind w:left="105" w:right="-24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204" style="position:absolute;left:0;text-align:left;margin-left:296.35pt;margin-top:-288.9pt;width:.75pt;height:317.25pt;z-index:-251665408;mso-position-horizontal-relative:page" coordorigin="5927,-5778" coordsize="15,6345">
            <v:shape id="_x0000_s1205" style="position:absolute;left:5927;top:-5778;width:15;height:6345" coordorigin="5927,-5778" coordsize="15,6345" path="m5927,-5778r15,6345e" filled="f" strokecolor="#252525" strokeweight="3pt">
              <v:stroke dashstyle="dash"/>
              <v:path arrowok="t"/>
            </v:shape>
            <w10:wrap anchorx="page"/>
          </v:group>
        </w:pict>
      </w:r>
      <w:r>
        <w:pict>
          <v:group id="_x0000_s1202" style="position:absolute;left:0;text-align:left;margin-left:72.8pt;margin-top:34.75pt;width:456pt;height:0;z-index:-251663360;mso-position-horizontal-relative:page" coordorigin="1456,695" coordsize="9120,0">
            <v:shape id="_x0000_s1203" style="position:absolute;left:1456;top:695;width:9120;height:0" coordorigin="1456,695" coordsize="9120,0" path="m1456,695r9120,e" filled="f" strokecolor="#252525" strokeweight="2.2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w w:val="99"/>
          <w:sz w:val="14"/>
          <w:szCs w:val="14"/>
        </w:rPr>
        <w:t>**Kursus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Fungsional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adalah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kursus-kursus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yang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spesifik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berkaitan</w:t>
      </w:r>
      <w:r>
        <w:rPr>
          <w:rFonts w:ascii="Trebuchet MS" w:eastAsia="Trebuchet MS" w:hAnsi="Trebuchet MS" w:cs="Trebuchet MS"/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bidang tugas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pegawai</w:t>
      </w:r>
    </w:p>
    <w:p w:rsidR="00496D38" w:rsidRDefault="009D2FEC">
      <w:pPr>
        <w:spacing w:before="2" w:line="100" w:lineRule="exact"/>
        <w:rPr>
          <w:sz w:val="10"/>
          <w:szCs w:val="10"/>
        </w:rPr>
      </w:pPr>
      <w:r>
        <w:br w:type="column"/>
      </w:r>
    </w:p>
    <w:p w:rsidR="00496D38" w:rsidRDefault="009D2FEC">
      <w:pPr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2" w:space="720" w:equalWidth="0">
            <w:col w:w="4865" w:space="581"/>
            <w:col w:w="5054"/>
          </w:cols>
        </w:sectPr>
      </w:pPr>
      <w:r>
        <w:rPr>
          <w:rFonts w:ascii="Trebuchet MS" w:eastAsia="Trebuchet MS" w:hAnsi="Trebuchet MS" w:cs="Trebuchet MS"/>
          <w:w w:val="99"/>
        </w:rPr>
        <w:t>Tempoh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berkhidmat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di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jawatan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sekarang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 xml:space="preserve">         </w:t>
      </w:r>
      <w:r>
        <w:rPr>
          <w:rFonts w:ascii="Trebuchet MS" w:eastAsia="Trebuchet MS" w:hAnsi="Trebuchet MS" w:cs="Trebuchet MS"/>
          <w:w w:val="99"/>
        </w:rPr>
        <w:t>tahun</w:t>
      </w:r>
    </w:p>
    <w:p w:rsidR="00496D38" w:rsidRDefault="00496D38">
      <w:pPr>
        <w:spacing w:before="10" w:line="100" w:lineRule="exact"/>
        <w:rPr>
          <w:sz w:val="11"/>
          <w:szCs w:val="11"/>
        </w:rPr>
      </w:pPr>
    </w:p>
    <w:p w:rsidR="00496D38" w:rsidRDefault="00496D38">
      <w:pPr>
        <w:spacing w:line="200" w:lineRule="exact"/>
      </w:pPr>
    </w:p>
    <w:p w:rsidR="00496D38" w:rsidRDefault="00496D38">
      <w:pPr>
        <w:spacing w:line="200" w:lineRule="exact"/>
      </w:pPr>
    </w:p>
    <w:p w:rsidR="00496D38" w:rsidRDefault="009D2FEC">
      <w:pPr>
        <w:spacing w:before="33" w:line="220" w:lineRule="exact"/>
        <w:ind w:left="1732"/>
        <w:rPr>
          <w:rFonts w:ascii="Trebuchet MS" w:eastAsia="Trebuchet MS" w:hAnsi="Trebuchet MS" w:cs="Trebuchet MS"/>
        </w:rPr>
      </w:pPr>
      <w:r>
        <w:pict>
          <v:group id="_x0000_s1196" style="position:absolute;left:0;text-align:left;margin-left:94.55pt;margin-top:-1.85pt;width:380.15pt;height:18.7pt;z-index:-251661312;mso-position-horizontal-relative:page" coordorigin="1891,-37" coordsize="7603,374">
            <v:shape id="_x0000_s1197" style="position:absolute;left:1891;top:-37;width:7603;height:374" coordorigin="1891,-37" coordsize="7603,374" path="m1891,337r7603,l9494,-37r-7603,l1891,337xe" fillcolor="black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BAHAGIAN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C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  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: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   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REAKSI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PEGAWAI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YANG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MENGHADIRI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KURSUS</w:t>
      </w:r>
    </w:p>
    <w:p w:rsidR="00496D38" w:rsidRDefault="00496D38">
      <w:pPr>
        <w:spacing w:before="5" w:line="140" w:lineRule="exact"/>
        <w:rPr>
          <w:sz w:val="14"/>
          <w:szCs w:val="14"/>
        </w:rPr>
      </w:pPr>
    </w:p>
    <w:p w:rsidR="00496D38" w:rsidRDefault="009D2FEC">
      <w:pPr>
        <w:spacing w:before="36"/>
        <w:ind w:left="112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Sila nyatakan persepsi anda terhadap kursus yang dihadiri dengan menyatakan </w:t>
      </w:r>
      <w:r>
        <w:rPr>
          <w:rFonts w:ascii="Trebuchet MS" w:eastAsia="Trebuchet MS" w:hAnsi="Trebuchet MS" w:cs="Trebuchet MS"/>
          <w:b/>
          <w:sz w:val="18"/>
          <w:szCs w:val="18"/>
        </w:rPr>
        <w:t>SATU NOMBOR</w:t>
      </w:r>
    </w:p>
    <w:p w:rsidR="00496D38" w:rsidRDefault="009D2FEC">
      <w:pPr>
        <w:spacing w:before="16" w:line="200" w:lineRule="exact"/>
        <w:ind w:left="112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 xml:space="preserve">berdasarkan skala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1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 xml:space="preserve">hingga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6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seperti yang berikut:</w:t>
      </w:r>
    </w:p>
    <w:p w:rsidR="00496D38" w:rsidRDefault="009D2FEC">
      <w:pPr>
        <w:spacing w:line="200" w:lineRule="exact"/>
      </w:pPr>
      <w:r>
        <w:pict>
          <v:group id="_x0000_s1192" style="position:absolute;margin-left:132.5pt;margin-top:4.75pt;width:303.35pt;height:19.5pt;z-index:-251673600;mso-position-horizontal-relative:page" coordorigin="2604,601" coordsize="6067,390">
            <v:shape id="_x0000_s1195" style="position:absolute;left:2695;top:791;width:5885;height:0" coordorigin="2695,791" coordsize="5885,0" path="m2695,791r5885,e" filled="f" strokeweight="4.56pt">
              <v:path arrowok="t"/>
            </v:shape>
            <v:shape id="_x0000_s1194" style="position:absolute;left:2650;top:647;width:0;height:299" coordorigin="2650,647" coordsize="0,299" path="m2650,647r,299e" filled="f" strokeweight="4.56pt">
              <v:path arrowok="t"/>
            </v:shape>
            <v:shape id="_x0000_s1193" style="position:absolute;left:8626;top:647;width:0;height:299" coordorigin="8626,647" coordsize="0,299" path="m8626,647r,299e" filled="f" strokeweight="4.56pt">
              <v:path arrowok="t"/>
            </v:shape>
            <w10:wrap anchorx="page"/>
          </v:group>
        </w:pict>
      </w:r>
      <w:r>
        <w:pict>
          <v:group id="_x0000_s1198" style="position:absolute;margin-left:139.25pt;margin-top:.25pt;width:282.8pt;height:10.55pt;z-index:-251672576;mso-position-horizontal-relative:page" coordorigin="2809,1118" coordsize="5656,211">
            <v:shape id="_x0000_s1201" style="position:absolute;left:8300;top:1224;width:120;height:60" coordorigin="8300,1224" coordsize="120,60" path="m8320,1239r-20,l8300,1284r120,-60l8320,1239xe" fillcolor="black" stroked="f">
              <v:path arrowok="t"/>
            </v:shape>
            <v:shape id="_x0000_s1200" style="position:absolute;left:8300;top:1164;width:20;height:44" coordorigin="8300,1164" coordsize="20,44" path="m8320,1208r-20,-44l8300,1208r20,xe" fillcolor="black" stroked="f">
              <v:path arrowok="t"/>
            </v:shape>
            <v:shape id="_x0000_s1199" style="position:absolute;left:2855;top:1164;width:5565;height:76" coordorigin="2855,1164" coordsize="5565,76" path="m2855,1208r,31l8320,1239r100,-15l8300,1164r20,44l2855,1208xe" fillcolor="black" stroked="f">
              <v:path arrowok="t"/>
            </v:shape>
            <w10:wrap anchorx="page"/>
          </v:group>
        </w:pict>
      </w:r>
    </w:p>
    <w:p w:rsidR="00496D38" w:rsidRDefault="00496D38">
      <w:pPr>
        <w:spacing w:line="200" w:lineRule="exact"/>
      </w:pPr>
    </w:p>
    <w:p w:rsidR="00496D38" w:rsidRDefault="00496D38">
      <w:pPr>
        <w:spacing w:before="15" w:line="240" w:lineRule="exact"/>
        <w:rPr>
          <w:sz w:val="24"/>
          <w:szCs w:val="24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</w:p>
    <w:p w:rsidR="00496D38" w:rsidRDefault="00496D38">
      <w:pPr>
        <w:spacing w:before="7" w:line="120" w:lineRule="exact"/>
        <w:rPr>
          <w:sz w:val="13"/>
          <w:szCs w:val="13"/>
        </w:rPr>
      </w:pPr>
    </w:p>
    <w:p w:rsidR="00496D38" w:rsidRDefault="009D2FEC">
      <w:pPr>
        <w:ind w:left="1788" w:right="7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</w:p>
    <w:p w:rsidR="00496D38" w:rsidRDefault="009D2FEC">
      <w:pPr>
        <w:spacing w:before="73"/>
        <w:ind w:left="906" w:right="-3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99"/>
        </w:rPr>
        <w:t>Sangat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Tidak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Setuju</w:t>
      </w:r>
    </w:p>
    <w:p w:rsidR="00496D38" w:rsidRDefault="009D2FEC">
      <w:pPr>
        <w:spacing w:before="26"/>
        <w:ind w:right="-57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 xml:space="preserve">2              3               </w:t>
      </w:r>
      <w:r>
        <w:rPr>
          <w:rFonts w:ascii="Trebuchet MS" w:eastAsia="Trebuchet MS" w:hAnsi="Trebuchet MS" w:cs="Trebuchet MS"/>
          <w:b/>
          <w:position w:val="1"/>
          <w:sz w:val="24"/>
          <w:szCs w:val="24"/>
        </w:rPr>
        <w:t>4               5</w:t>
      </w:r>
      <w:r>
        <w:rPr>
          <w:rFonts w:ascii="Trebuchet MS" w:eastAsia="Trebuchet MS" w:hAnsi="Trebuchet MS" w:cs="Trebuchet MS"/>
          <w:b/>
          <w:position w:val="1"/>
          <w:sz w:val="24"/>
          <w:szCs w:val="24"/>
        </w:rPr>
        <w:t xml:space="preserve">                </w:t>
      </w:r>
    </w:p>
    <w:p w:rsidR="00496D38" w:rsidRDefault="009D2FEC">
      <w:pPr>
        <w:spacing w:before="84"/>
        <w:ind w:left="540" w:right="2488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lastRenderedPageBreak/>
        <w:t>6</w:t>
      </w:r>
    </w:p>
    <w:p w:rsidR="00496D38" w:rsidRDefault="00496D38">
      <w:pPr>
        <w:spacing w:before="3" w:line="120" w:lineRule="exact"/>
        <w:rPr>
          <w:sz w:val="13"/>
          <w:szCs w:val="13"/>
        </w:rPr>
      </w:pPr>
    </w:p>
    <w:p w:rsidR="00496D38" w:rsidRDefault="009D2FEC">
      <w:pPr>
        <w:spacing w:line="220" w:lineRule="exact"/>
        <w:ind w:left="-35" w:right="1927"/>
        <w:jc w:val="center"/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num="3" w:space="720" w:equalWidth="0">
            <w:col w:w="2792" w:space="215"/>
            <w:col w:w="3749" w:space="492"/>
            <w:col w:w="3252"/>
          </w:cols>
        </w:sectPr>
      </w:pPr>
      <w:r>
        <w:rPr>
          <w:rFonts w:ascii="Trebuchet MS" w:eastAsia="Trebuchet MS" w:hAnsi="Trebuchet MS" w:cs="Trebuchet MS"/>
          <w:b/>
          <w:w w:val="99"/>
          <w:position w:val="-1"/>
        </w:rPr>
        <w:t>Sangat</w:t>
      </w:r>
      <w:r>
        <w:rPr>
          <w:rFonts w:ascii="Trebuchet MS" w:eastAsia="Trebuchet MS" w:hAnsi="Trebuchet MS" w:cs="Trebuchet MS"/>
          <w:b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w w:val="99"/>
          <w:position w:val="-1"/>
        </w:rPr>
        <w:t>Setuju</w:t>
      </w:r>
    </w:p>
    <w:p w:rsidR="00496D38" w:rsidRPr="009D2FEC" w:rsidRDefault="009D2FEC" w:rsidP="009D2FEC">
      <w:pPr>
        <w:spacing w:before="2" w:line="120" w:lineRule="exact"/>
        <w:rPr>
          <w:sz w:val="13"/>
          <w:szCs w:val="13"/>
        </w:rPr>
      </w:pPr>
      <w:r>
        <w:lastRenderedPageBreak/>
        <w:pict>
          <v:group id="_x0000_s1167" style="position:absolute;margin-left:32.1pt;margin-top:31.75pt;width:531.2pt;height:778.5pt;z-index:-251658240;mso-position-horizontal-relative:page;mso-position-vertical-relative:page" coordorigin="642,635" coordsize="10624,15570">
            <v:shape id="_x0000_s1171" style="position:absolute;left:658;top:650;width:10593;height:0" coordorigin="658,650" coordsize="10593,0" path="m658,650r10593,e" filled="f" strokeweight=".82pt">
              <v:path arrowok="t"/>
            </v:shape>
            <v:shape id="_x0000_s1170" style="position:absolute;left:650;top:643;width:0;height:15554" coordorigin="650,643" coordsize="0,15554" path="m650,643r,15554e" filled="f" strokeweight=".82pt">
              <v:path arrowok="t"/>
            </v:shape>
            <v:shape id="_x0000_s1169" style="position:absolute;left:11258;top:643;width:0;height:15554" coordorigin="11258,643" coordsize="0,15554" path="m11258,643r,15554e" filled="f" strokeweight=".82pt">
              <v:path arrowok="t"/>
            </v:shape>
            <v:shape id="_x0000_s1168" style="position:absolute;left:658;top:16190;width:10593;height:0" coordorigin="658,16190" coordsize="10593,0" path="m658,16190r10593,e" filled="f" strokeweight=".82pt">
              <v:path arrowok="t"/>
            </v:shape>
            <w10:wrap anchorx="page" anchory="page"/>
          </v:group>
        </w:pict>
      </w:r>
      <w:r>
        <w:pict>
          <v:group id="_x0000_s1154" style="position:absolute;margin-left:26.95pt;margin-top:26.95pt;width:541.55pt;height:788.15pt;z-index:-251659264;mso-position-horizontal-relative:page;mso-position-vertical-relative:page" coordorigin="539,539" coordsize="10831,15763">
            <v:shape id="_x0000_s1166" style="position:absolute;left:569;top:554;width:0;height:103" coordorigin="569,554" coordsize="0,103" path="m569,554r,104e" filled="f" strokeweight="1.54pt">
              <v:path arrowok="t"/>
            </v:shape>
            <v:shape id="_x0000_s1165" style="position:absolute;left:554;top:569;width:103;height:0" coordorigin="554,569" coordsize="103,0" path="m554,569r104,e" filled="f" strokeweight="1.54pt">
              <v:path arrowok="t"/>
            </v:shape>
            <v:shape id="_x0000_s1164" style="position:absolute;left:658;top:569;width:10593;height:0" coordorigin="658,569" coordsize="10593,0" path="m658,569r10593,e" filled="f" strokeweight="1.54pt">
              <v:path arrowok="t"/>
            </v:shape>
            <v:shape id="_x0000_s1163" style="position:absolute;left:11340;top:554;width:0;height:103" coordorigin="11340,554" coordsize="0,103" path="m11340,554r,104e" filled="f" strokeweight=".55178mm">
              <v:path arrowok="t"/>
            </v:shape>
            <v:shape id="_x0000_s1162" style="position:absolute;left:11251;top:569;width:104;height:0" coordorigin="11251,569" coordsize="104,0" path="m11251,569r103,e" filled="f" strokeweight="1.54pt">
              <v:path arrowok="t"/>
            </v:shape>
            <v:shape id="_x0000_s1161" style="position:absolute;left:569;top:658;width:0;height:15525" coordorigin="569,658" coordsize="0,15525" path="m569,658r,15525e" filled="f" strokeweight="1.54pt">
              <v:path arrowok="t"/>
            </v:shape>
            <v:shape id="_x0000_s1160" style="position:absolute;left:11340;top:658;width:0;height:15525" coordorigin="11340,658" coordsize="0,15525" path="m11340,658r,15525e" filled="f" strokeweight=".55178mm">
              <v:path arrowok="t"/>
            </v:shape>
            <v:shape id="_x0000_s1159" style="position:absolute;left:569;top:16183;width:0;height:103" coordorigin="569,16183" coordsize="0,103" path="m569,16183r,103e" filled="f" strokeweight="1.54pt">
              <v:path arrowok="t"/>
            </v:shape>
            <v:shape id="_x0000_s1158" style="position:absolute;left:554;top:16272;width:103;height:0" coordorigin="554,16272" coordsize="103,0" path="m554,16272r104,e" filled="f" strokeweight="1.54pt">
              <v:path arrowok="t"/>
            </v:shape>
            <v:shape id="_x0000_s1157" style="position:absolute;left:658;top:16272;width:10593;height:0" coordorigin="658,16272" coordsize="10593,0" path="m658,16272r10593,e" filled="f" strokeweight="1.54pt">
              <v:path arrowok="t"/>
            </v:shape>
            <v:shape id="_x0000_s1156" style="position:absolute;left:11340;top:16183;width:0;height:103" coordorigin="11340,16183" coordsize="0,103" path="m11340,16183r,103e" filled="f" strokeweight=".55178mm">
              <v:path arrowok="t"/>
            </v:shape>
            <v:shape id="_x0000_s1155" style="position:absolute;left:11251;top:16272;width:104;height:0" coordorigin="11251,16272" coordsize="104,0" path="m11251,16272r103,e" filled="f" strokeweight="1.54pt">
              <v:path arrowok="t"/>
            </v:shape>
            <w10:wrap anchorx="page" anchory="page"/>
          </v:group>
        </w:pict>
      </w:r>
      <w:r>
        <w:pict>
          <v:group id="_x0000_s1141" style="position:absolute;margin-left:23.6pt;margin-top:23.6pt;width:548.25pt;height:794.85pt;z-index:-251660288;mso-position-horizontal-relative:page;mso-position-vertical-relative:page" coordorigin="472,472" coordsize="10965,15897">
            <v:shape id="_x0000_s1153" style="position:absolute;left:487;top:480;width:0;height:178" coordorigin="487,480" coordsize="0,178" path="m487,480r,178e" filled="f" strokeweight=".82pt">
              <v:path arrowok="t"/>
            </v:shape>
            <v:shape id="_x0000_s1152" style="position:absolute;left:480;top:487;width:178;height:0" coordorigin="480,487" coordsize="178,0" path="m480,487r178,e" filled="f" strokeweight=".82pt">
              <v:path arrowok="t"/>
            </v:shape>
            <v:shape id="_x0000_s1151" style="position:absolute;left:658;top:487;width:10593;height:0" coordorigin="658,487" coordsize="10593,0" path="m658,487r10593,e" filled="f" strokeweight=".82pt">
              <v:path arrowok="t"/>
            </v:shape>
            <v:shape id="_x0000_s1150" style="position:absolute;left:11422;top:480;width:0;height:178" coordorigin="11422,480" coordsize="0,178" path="m11422,480r,178e" filled="f" strokeweight=".82pt">
              <v:path arrowok="t"/>
            </v:shape>
            <v:shape id="_x0000_s1149" style="position:absolute;left:11251;top:487;width:178;height:0" coordorigin="11251,487" coordsize="178,0" path="m11251,487r178,e" filled="f" strokeweight=".82pt">
              <v:path arrowok="t"/>
            </v:shape>
            <v:shape id="_x0000_s1148" style="position:absolute;left:487;top:658;width:0;height:15525" coordorigin="487,658" coordsize="0,15525" path="m487,658r,15525e" filled="f" strokeweight=".82pt">
              <v:path arrowok="t"/>
            </v:shape>
            <v:shape id="_x0000_s1147" style="position:absolute;left:11422;top:658;width:0;height:15525" coordorigin="11422,658" coordsize="0,15525" path="m11422,658r,15525e" filled="f" strokeweight=".82pt">
              <v:path arrowok="t"/>
            </v:shape>
            <v:shape id="_x0000_s1146" style="position:absolute;left:487;top:16183;width:0;height:178" coordorigin="487,16183" coordsize="0,178" path="m487,16183r,177e" filled="f" strokeweight=".82pt">
              <v:path arrowok="t"/>
            </v:shape>
            <v:shape id="_x0000_s1145" style="position:absolute;left:480;top:16353;width:178;height:0" coordorigin="480,16353" coordsize="178,0" path="m480,16353r178,e" filled="f" strokeweight=".82pt">
              <v:path arrowok="t"/>
            </v:shape>
            <v:shape id="_x0000_s1144" style="position:absolute;left:658;top:16353;width:10593;height:0" coordorigin="658,16353" coordsize="10593,0" path="m658,16353r10593,e" filled="f" strokeweight=".82pt">
              <v:path arrowok="t"/>
            </v:shape>
            <v:shape id="_x0000_s1143" style="position:absolute;left:11422;top:16183;width:0;height:178" coordorigin="11422,16183" coordsize="0,178" path="m11422,16183r,177e" filled="f" strokeweight=".82pt">
              <v:path arrowok="t"/>
            </v:shape>
            <v:shape id="_x0000_s1142" style="position:absolute;left:11251;top:16353;width:178;height:0" coordorigin="11251,16353" coordsize="178,0" path="m11251,16353r178,e" filled="f" strokeweight=".82pt">
              <v:path arrowok="t"/>
            </v:shape>
            <w10:wrap anchorx="page" anchory="page"/>
          </v:group>
        </w:pict>
      </w:r>
    </w:p>
    <w:p w:rsidR="00496D38" w:rsidRDefault="009D2FEC">
      <w:pPr>
        <w:spacing w:before="36"/>
        <w:ind w:left="1164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181" style="position:absolute;left:0;text-align:left;margin-left:470.25pt;margin-top:11.8pt;width:29.85pt;height:53.85pt;z-index:-251676672;mso-position-horizontal-relative:page" coordorigin="9371,809" coordsize="597,1077">
            <v:shape id="_x0000_s1191" style="position:absolute;left:9396;top:819;width:562;height:0" coordorigin="9396,819" coordsize="562,0" path="m9396,819r561,e" filled="f" strokeweight=".21306mm">
              <v:path arrowok="t"/>
            </v:shape>
            <v:shape id="_x0000_s1190" style="position:absolute;left:9376;top:1086;width:10;height:0" coordorigin="9376,1086" coordsize="10,0" path="m9376,1086r10,e" filled="f" strokeweight=".58pt">
              <v:path arrowok="t"/>
            </v:shape>
            <v:shape id="_x0000_s1189" style="position:absolute;left:9386;top:1086;width:571;height:0" coordorigin="9386,1086" coordsize="571,0" path="m9386,1086r571,e" filled="f" strokeweight=".58pt">
              <v:path arrowok="t"/>
            </v:shape>
            <v:shape id="_x0000_s1188" style="position:absolute;left:9376;top:1352;width:10;height:0" coordorigin="9376,1352" coordsize="10,0" path="m9376,1352r10,e" filled="f" strokeweight=".58pt">
              <v:path arrowok="t"/>
            </v:shape>
            <v:shape id="_x0000_s1187" style="position:absolute;left:9386;top:1352;width:571;height:0" coordorigin="9386,1352" coordsize="571,0" path="m9386,1352r571,e" filled="f" strokeweight=".58pt">
              <v:path arrowok="t"/>
            </v:shape>
            <v:shape id="_x0000_s1186" style="position:absolute;left:9376;top:1609;width:10;height:0" coordorigin="9376,1609" coordsize="10,0" path="m9376,1609r10,e" filled="f" strokeweight=".20464mm">
              <v:path arrowok="t"/>
            </v:shape>
            <v:shape id="_x0000_s1185" style="position:absolute;left:9386;top:1609;width:571;height:0" coordorigin="9386,1609" coordsize="571,0" path="m9386,1609r571,e" filled="f" strokeweight=".20464mm">
              <v:path arrowok="t"/>
            </v:shape>
            <v:shape id="_x0000_s1184" style="position:absolute;left:9386;top:815;width:0;height:1066" coordorigin="9386,815" coordsize="0,1066" path="m9386,815r,1065e" filled="f" strokeweight=".58pt">
              <v:path arrowok="t"/>
            </v:shape>
            <v:shape id="_x0000_s1183" style="position:absolute;left:9962;top:815;width:0;height:1066" coordorigin="9962,815" coordsize="0,1066" path="m9962,815r,1065e" filled="f" strokeweight=".58pt">
              <v:path arrowok="t"/>
            </v:shape>
            <v:shape id="_x0000_s1182" style="position:absolute;left:9396;top:1876;width:562;height:0" coordorigin="9396,1876" coordsize="562,0" path="m9396,1876r561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i. Kursus</w:t>
      </w:r>
    </w:p>
    <w:p w:rsidR="00496D38" w:rsidRDefault="009D2FEC">
      <w:pPr>
        <w:spacing w:before="10"/>
        <w:ind w:left="138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1. Objektif kursus tercapai.</w:t>
      </w:r>
    </w:p>
    <w:p w:rsidR="00496D38" w:rsidRDefault="009D2FEC">
      <w:pPr>
        <w:spacing w:before="57"/>
        <w:ind w:left="138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2. Tempoh masa kursus bersesuaian.</w:t>
      </w:r>
    </w:p>
    <w:p w:rsidR="00496D38" w:rsidRDefault="009D2FEC">
      <w:pPr>
        <w:spacing w:before="57"/>
        <w:ind w:left="138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3. Suasana kursus yang kondusif.</w:t>
      </w:r>
    </w:p>
    <w:p w:rsidR="00496D38" w:rsidRDefault="009D2FEC">
      <w:pPr>
        <w:spacing w:before="47" w:line="200" w:lineRule="exact"/>
        <w:ind w:left="138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4. Pelaksanaan program lancar.</w:t>
      </w:r>
    </w:p>
    <w:p w:rsidR="00496D38" w:rsidRDefault="00496D38">
      <w:pPr>
        <w:spacing w:before="3" w:line="280" w:lineRule="exact"/>
        <w:rPr>
          <w:sz w:val="28"/>
          <w:szCs w:val="28"/>
        </w:rPr>
      </w:pPr>
    </w:p>
    <w:p w:rsidR="00496D38" w:rsidRDefault="009D2FEC">
      <w:pPr>
        <w:spacing w:before="36"/>
        <w:ind w:left="1164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172" style="position:absolute;left:0;text-align:left;margin-left:471.45pt;margin-top:764.7pt;width:29.85pt;height:41.15pt;z-index:-251675648;mso-position-horizontal-relative:page;mso-position-vertical-relative:page" coordorigin="9371,14655" coordsize="597,823">
            <v:shape id="_x0000_s1180" style="position:absolute;left:9396;top:14666;width:562;height:0" coordorigin="9396,14666" coordsize="562,0" path="m9396,14666r561,e" filled="f" strokeweight=".58pt">
              <v:path arrowok="t"/>
            </v:shape>
            <v:shape id="_x0000_s1179" style="position:absolute;left:9376;top:14932;width:10;height:0" coordorigin="9376,14932" coordsize="10,0" path="m9376,14932r10,e" filled="f" strokeweight=".20464mm">
              <v:path arrowok="t"/>
            </v:shape>
            <v:shape id="_x0000_s1178" style="position:absolute;left:9386;top:14932;width:571;height:0" coordorigin="9386,14932" coordsize="571,0" path="m9386,14932r571,e" filled="f" strokeweight=".20464mm">
              <v:path arrowok="t"/>
            </v:shape>
            <v:shape id="_x0000_s1177" style="position:absolute;left:9376;top:15201;width:10;height:0" coordorigin="9376,15201" coordsize="10,0" path="m9376,15201r10,e" filled="f" strokeweight=".20464mm">
              <v:path arrowok="t"/>
            </v:shape>
            <v:shape id="_x0000_s1176" style="position:absolute;left:9386;top:15201;width:571;height:0" coordorigin="9386,15201" coordsize="571,0" path="m9386,15201r571,e" filled="f" strokeweight=".20464mm">
              <v:path arrowok="t"/>
            </v:shape>
            <v:shape id="_x0000_s1175" style="position:absolute;left:9383;top:14661;width:0;height:811" coordorigin="9383,14661" coordsize="0,811" path="m9383,14661r,811e" filled="f" strokeweight=".58pt">
              <v:path arrowok="t"/>
            </v:shape>
            <v:shape id="_x0000_s1174" style="position:absolute;left:9386;top:15468;width:571;height:0" coordorigin="9386,15468" coordsize="571,0" path="m9386,15468r571,e" filled="f" strokeweight=".20464mm">
              <v:path arrowok="t"/>
            </v:shape>
            <v:shape id="_x0000_s1173" style="position:absolute;left:9962;top:14661;width:0;height:811" coordorigin="9962,14661" coordsize="0,811" path="m9962,14661r,811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ii. Isi Kandungan Kursus</w:t>
      </w:r>
    </w:p>
    <w:p w:rsidR="00496D38" w:rsidRDefault="009D2FEC">
      <w:pPr>
        <w:spacing w:before="57"/>
        <w:ind w:left="138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1. Isi kandungan bersesuaian dengan kursus.</w:t>
      </w:r>
    </w:p>
    <w:p w:rsidR="00496D38" w:rsidRDefault="009D2FEC">
      <w:pPr>
        <w:spacing w:before="59"/>
        <w:ind w:left="138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2. Isi kandungan yang jelas.</w:t>
      </w:r>
    </w:p>
    <w:p w:rsidR="00496D38" w:rsidRDefault="009D2FEC">
      <w:pPr>
        <w:spacing w:before="57"/>
        <w:ind w:left="1382"/>
        <w:rPr>
          <w:rFonts w:ascii="Trebuchet MS" w:eastAsia="Trebuchet MS" w:hAnsi="Trebuchet MS" w:cs="Trebuchet MS"/>
          <w:sz w:val="18"/>
          <w:szCs w:val="18"/>
        </w:rPr>
        <w:sectPr w:rsidR="00496D38">
          <w:type w:val="continuous"/>
          <w:pgSz w:w="11920" w:h="16840"/>
          <w:pgMar w:top="760" w:right="680" w:bottom="280" w:left="740" w:header="720" w:footer="720" w:gutter="0"/>
          <w:cols w:space="720"/>
        </w:sectPr>
      </w:pPr>
      <w:r>
        <w:rPr>
          <w:rFonts w:ascii="Trebuchet MS" w:eastAsia="Trebuchet MS" w:hAnsi="Trebuchet MS" w:cs="Trebuchet MS"/>
          <w:sz w:val="18"/>
          <w:szCs w:val="18"/>
        </w:rPr>
        <w:t>3. Nota disediakan bersesuaian dengan kursu</w:t>
      </w:r>
      <w:r>
        <w:rPr>
          <w:rFonts w:ascii="Trebuchet MS" w:eastAsia="Trebuchet MS" w:hAnsi="Trebuchet MS" w:cs="Trebuchet MS"/>
          <w:sz w:val="18"/>
          <w:szCs w:val="18"/>
        </w:rPr>
        <w:t>s.</w:t>
      </w:r>
    </w:p>
    <w:p w:rsidR="00496D38" w:rsidRDefault="009D2FEC">
      <w:pPr>
        <w:spacing w:before="85" w:line="200" w:lineRule="exact"/>
        <w:ind w:left="651" w:right="1036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lastRenderedPageBreak/>
        <w:t xml:space="preserve">Sila nyatakan persepsi anda terhadap kursus yang dihadiri dengan menyatakan 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SATU NOMBOR </w:t>
      </w:r>
      <w:r>
        <w:rPr>
          <w:rFonts w:ascii="Trebuchet MS" w:eastAsia="Trebuchet MS" w:hAnsi="Trebuchet MS" w:cs="Trebuchet MS"/>
          <w:sz w:val="18"/>
          <w:szCs w:val="18"/>
        </w:rPr>
        <w:t xml:space="preserve">berdasarkan skala 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1 </w:t>
      </w:r>
      <w:r>
        <w:rPr>
          <w:rFonts w:ascii="Trebuchet MS" w:eastAsia="Trebuchet MS" w:hAnsi="Trebuchet MS" w:cs="Trebuchet MS"/>
          <w:sz w:val="18"/>
          <w:szCs w:val="18"/>
        </w:rPr>
        <w:t xml:space="preserve">hingga 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6 </w:t>
      </w:r>
      <w:r>
        <w:rPr>
          <w:rFonts w:ascii="Trebuchet MS" w:eastAsia="Trebuchet MS" w:hAnsi="Trebuchet MS" w:cs="Trebuchet MS"/>
          <w:sz w:val="18"/>
          <w:szCs w:val="18"/>
        </w:rPr>
        <w:t>seperti yang berikut:</w:t>
      </w:r>
    </w:p>
    <w:p w:rsidR="00496D38" w:rsidRDefault="00496D38">
      <w:pPr>
        <w:spacing w:before="4" w:line="120" w:lineRule="exact"/>
        <w:rPr>
          <w:sz w:val="13"/>
          <w:szCs w:val="13"/>
        </w:rPr>
      </w:pPr>
    </w:p>
    <w:p w:rsidR="00496D38" w:rsidRDefault="009D2FEC">
      <w:pPr>
        <w:spacing w:line="200" w:lineRule="exact"/>
      </w:pPr>
      <w:r>
        <w:pict>
          <v:group id="_x0000_s1133" style="position:absolute;margin-left:155.5pt;margin-top:3.5pt;width:303.5pt;height:22.25pt;z-index:-251646976;mso-position-horizontal-relative:page" coordorigin="3065,931" coordsize="6070,445">
            <v:shape id="_x0000_s1136" style="position:absolute;left:3156;top:1142;width:5887;height:0" coordorigin="3156,1142" coordsize="5887,0" path="m3156,1142r5887,e" filled="f" strokeweight="4.56pt">
              <v:path arrowok="t"/>
            </v:shape>
            <v:shape id="_x0000_s1135" style="position:absolute;left:3110;top:976;width:0;height:312" coordorigin="3110,976" coordsize="0,312" path="m3110,976r,312e" filled="f" strokeweight="4.56pt">
              <v:path arrowok="t"/>
            </v:shape>
            <v:shape id="_x0000_s1134" style="position:absolute;left:9089;top:1046;width:0;height:284" coordorigin="9089,1046" coordsize="0,284" path="m9089,1046r,284e" filled="f" strokeweight="4.56pt">
              <v:path arrowok="t"/>
            </v:shape>
            <w10:wrap anchorx="page"/>
          </v:group>
        </w:pict>
      </w:r>
      <w:r>
        <w:pict>
          <v:group id="_x0000_s1137" style="position:absolute;margin-left:164.1pt;margin-top:1.4pt;width:278.25pt;height:6pt;z-index:-251648000;mso-position-horizontal-relative:page" coordorigin="3318,865" coordsize="5565,120">
            <v:shape id="_x0000_s1140" style="position:absolute;left:3318;top:865;width:5565;height:120" coordorigin="3318,865" coordsize="5565,120" path="m8783,940r-20,l8763,985r120,-60l8783,940xe" fillcolor="black" stroked="f">
              <v:path arrowok="t"/>
            </v:shape>
            <v:shape id="_x0000_s1139" style="position:absolute;left:3318;top:865;width:5565;height:120" coordorigin="3318,865" coordsize="5565,120" path="m8783,909r-20,-44l8763,909r20,xe" fillcolor="black" stroked="f">
              <v:path arrowok="t"/>
            </v:shape>
            <v:shape id="_x0000_s1138" style="position:absolute;left:3318;top:865;width:5565;height:120" coordorigin="3318,865" coordsize="5565,120" path="m3318,909r,31l8783,940r100,-15l8763,865r20,44l3318,909xe" fillcolor="black" stroked="f">
              <v:path arrowok="t"/>
            </v:shape>
            <w10:wrap anchorx="page"/>
          </v:group>
        </w:pict>
      </w:r>
    </w:p>
    <w:p w:rsidR="00496D38" w:rsidRDefault="00496D38">
      <w:pPr>
        <w:spacing w:line="200" w:lineRule="exact"/>
      </w:pPr>
    </w:p>
    <w:p w:rsidR="00496D38" w:rsidRDefault="00496D38">
      <w:pPr>
        <w:spacing w:line="200" w:lineRule="exact"/>
        <w:sectPr w:rsidR="00496D38">
          <w:pgSz w:w="11920" w:h="16840"/>
          <w:pgMar w:top="740" w:right="1680" w:bottom="280" w:left="1680" w:header="720" w:footer="720" w:gutter="0"/>
          <w:cols w:space="720"/>
        </w:sectPr>
      </w:pPr>
    </w:p>
    <w:p w:rsidR="00496D38" w:rsidRDefault="00496D38">
      <w:pPr>
        <w:spacing w:before="7" w:line="200" w:lineRule="exact"/>
      </w:pPr>
    </w:p>
    <w:p w:rsidR="00496D38" w:rsidRDefault="009D2FEC">
      <w:pPr>
        <w:ind w:left="1311" w:right="7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</w:p>
    <w:p w:rsidR="00496D38" w:rsidRDefault="00496D38">
      <w:pPr>
        <w:spacing w:before="4" w:line="100" w:lineRule="exact"/>
        <w:rPr>
          <w:sz w:val="11"/>
          <w:szCs w:val="11"/>
        </w:rPr>
      </w:pPr>
    </w:p>
    <w:p w:rsidR="00496D38" w:rsidRDefault="009D2FEC">
      <w:pPr>
        <w:spacing w:line="220" w:lineRule="exact"/>
        <w:ind w:left="429" w:right="-3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99"/>
          <w:position w:val="-1"/>
        </w:rPr>
        <w:t>Sangat</w:t>
      </w:r>
      <w:r>
        <w:rPr>
          <w:rFonts w:ascii="Trebuchet MS" w:eastAsia="Trebuchet MS" w:hAnsi="Trebuchet MS" w:cs="Trebuchet MS"/>
          <w:b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w w:val="99"/>
          <w:position w:val="-1"/>
        </w:rPr>
        <w:t>Tidak</w:t>
      </w:r>
      <w:r>
        <w:rPr>
          <w:rFonts w:ascii="Trebuchet MS" w:eastAsia="Trebuchet MS" w:hAnsi="Trebuchet MS" w:cs="Trebuchet MS"/>
          <w:b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w w:val="99"/>
          <w:position w:val="-1"/>
        </w:rPr>
        <w:t>Setuju</w:t>
      </w:r>
    </w:p>
    <w:p w:rsidR="00496D38" w:rsidRDefault="009D2FEC">
      <w:pPr>
        <w:spacing w:before="33"/>
        <w:ind w:right="-58"/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 xml:space="preserve">2               </w:t>
      </w:r>
      <w:r>
        <w:rPr>
          <w:rFonts w:ascii="Trebuchet MS" w:eastAsia="Trebuchet MS" w:hAnsi="Trebuchet MS" w:cs="Trebuchet MS"/>
          <w:b/>
          <w:position w:val="1"/>
          <w:sz w:val="24"/>
          <w:szCs w:val="24"/>
        </w:rPr>
        <w:t xml:space="preserve">3               4            5    </w:t>
      </w:r>
    </w:p>
    <w:p w:rsidR="00496D38" w:rsidRDefault="009D2FEC">
      <w:pPr>
        <w:spacing w:before="4" w:line="140" w:lineRule="exact"/>
        <w:rPr>
          <w:sz w:val="15"/>
          <w:szCs w:val="15"/>
        </w:rPr>
      </w:pPr>
      <w:r>
        <w:br w:type="column"/>
      </w:r>
    </w:p>
    <w:p w:rsidR="00496D38" w:rsidRDefault="009D2FEC">
      <w:pPr>
        <w:ind w:left="572" w:right="1024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31" style="position:absolute;left:0;text-align:left;margin-left:408.85pt;margin-top:12.9pt;width:88.3pt;height:18.95pt;z-index:-251645952;mso-position-horizontal-relative:page" coordorigin="8177,258" coordsize="1766,379">
            <v:shape id="_x0000_s1132" style="position:absolute;left:8177;top:258;width:1766;height:379" coordorigin="8177,258" coordsize="1766,379" path="m8177,638r1766,l9943,258r-1766,l8177,638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6</w:t>
      </w:r>
    </w:p>
    <w:p w:rsidR="00496D38" w:rsidRDefault="009D2FEC">
      <w:pPr>
        <w:spacing w:before="47"/>
        <w:ind w:left="-35" w:right="495"/>
        <w:jc w:val="center"/>
        <w:rPr>
          <w:rFonts w:ascii="Trebuchet MS" w:eastAsia="Trebuchet MS" w:hAnsi="Trebuchet MS" w:cs="Trebuchet MS"/>
        </w:rPr>
        <w:sectPr w:rsidR="00496D38">
          <w:type w:val="continuous"/>
          <w:pgSz w:w="11920" w:h="16840"/>
          <w:pgMar w:top="760" w:right="1680" w:bottom="280" w:left="1680" w:header="720" w:footer="720" w:gutter="0"/>
          <w:cols w:num="3" w:space="720" w:equalWidth="0">
            <w:col w:w="2315" w:space="206"/>
            <w:col w:w="3830" w:space="389"/>
            <w:col w:w="1820"/>
          </w:cols>
        </w:sectPr>
      </w:pPr>
      <w:r>
        <w:rPr>
          <w:rFonts w:ascii="Trebuchet MS" w:eastAsia="Trebuchet MS" w:hAnsi="Trebuchet MS" w:cs="Trebuchet MS"/>
          <w:b/>
          <w:w w:val="99"/>
        </w:rPr>
        <w:t>Sangat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Setuju</w:t>
      </w:r>
    </w:p>
    <w:p w:rsidR="00496D38" w:rsidRDefault="009D2FEC">
      <w:pPr>
        <w:spacing w:line="200" w:lineRule="exact"/>
      </w:pPr>
      <w:r>
        <w:lastRenderedPageBreak/>
        <w:pict>
          <v:group id="_x0000_s1115" style="position:absolute;margin-left:32.1pt;margin-top:31.75pt;width:531.2pt;height:778.5pt;z-index:-251640832;mso-position-horizontal-relative:page;mso-position-vertical-relative:page" coordorigin="642,635" coordsize="10624,15570">
            <v:shape id="_x0000_s1119" style="position:absolute;left:658;top:650;width:10593;height:0" coordorigin="658,650" coordsize="10593,0" path="m658,650r10593,e" filled="f" strokeweight=".82pt">
              <v:path arrowok="t"/>
            </v:shape>
            <v:shape id="_x0000_s1118" style="position:absolute;left:650;top:643;width:0;height:15554" coordorigin="650,643" coordsize="0,15554" path="m650,643r,15554e" filled="f" strokeweight=".82pt">
              <v:path arrowok="t"/>
            </v:shape>
            <v:shape id="_x0000_s1117" style="position:absolute;left:11258;top:643;width:0;height:15554" coordorigin="11258,643" coordsize="0,15554" path="m11258,643r,15554e" filled="f" strokeweight=".82pt">
              <v:path arrowok="t"/>
            </v:shape>
            <v:shape id="_x0000_s1116" style="position:absolute;left:658;top:16190;width:10593;height:0" coordorigin="658,16190" coordsize="10593,0" path="m658,16190r10593,e" filled="f" strokeweight=".82pt">
              <v:path arrowok="t"/>
            </v:shape>
            <w10:wrap anchorx="page" anchory="page"/>
          </v:group>
        </w:pict>
      </w:r>
      <w:r>
        <w:pict>
          <v:group id="_x0000_s1102" style="position:absolute;margin-left:26.95pt;margin-top:26.95pt;width:541.55pt;height:788.15pt;z-index:-251641856;mso-position-horizontal-relative:page;mso-position-vertical-relative:page" coordorigin="539,539" coordsize="10831,15763">
            <v:shape id="_x0000_s1114" style="position:absolute;left:569;top:554;width:0;height:103" coordorigin="569,554" coordsize="0,103" path="m569,554r,104e" filled="f" strokeweight="1.54pt">
              <v:path arrowok="t"/>
            </v:shape>
            <v:shape id="_x0000_s1113" style="position:absolute;left:554;top:569;width:103;height:0" coordorigin="554,569" coordsize="103,0" path="m554,569r104,e" filled="f" strokeweight="1.54pt">
              <v:path arrowok="t"/>
            </v:shape>
            <v:shape id="_x0000_s1112" style="position:absolute;left:658;top:569;width:10593;height:0" coordorigin="658,569" coordsize="10593,0" path="m658,569r10593,e" filled="f" strokeweight="1.54pt">
              <v:path arrowok="t"/>
            </v:shape>
            <v:shape id="_x0000_s1111" style="position:absolute;left:11340;top:554;width:0;height:103" coordorigin="11340,554" coordsize="0,103" path="m11340,554r,104e" filled="f" strokeweight=".55178mm">
              <v:path arrowok="t"/>
            </v:shape>
            <v:shape id="_x0000_s1110" style="position:absolute;left:11251;top:569;width:104;height:0" coordorigin="11251,569" coordsize="104,0" path="m11251,569r103,e" filled="f" strokeweight="1.54pt">
              <v:path arrowok="t"/>
            </v:shape>
            <v:shape id="_x0000_s1109" style="position:absolute;left:569;top:658;width:0;height:15525" coordorigin="569,658" coordsize="0,15525" path="m569,658r,15525e" filled="f" strokeweight="1.54pt">
              <v:path arrowok="t"/>
            </v:shape>
            <v:shape id="_x0000_s1108" style="position:absolute;left:11340;top:658;width:0;height:15525" coordorigin="11340,658" coordsize="0,15525" path="m11340,658r,15525e" filled="f" strokeweight=".55178mm">
              <v:path arrowok="t"/>
            </v:shape>
            <v:shape id="_x0000_s1107" style="position:absolute;left:569;top:16183;width:0;height:103" coordorigin="569,16183" coordsize="0,103" path="m569,16183r,103e" filled="f" strokeweight="1.54pt">
              <v:path arrowok="t"/>
            </v:shape>
            <v:shape id="_x0000_s1106" style="position:absolute;left:554;top:16272;width:103;height:0" coordorigin="554,16272" coordsize="103,0" path="m554,16272r104,e" filled="f" strokeweight="1.54pt">
              <v:path arrowok="t"/>
            </v:shape>
            <v:shape id="_x0000_s1105" style="position:absolute;left:658;top:16272;width:10593;height:0" coordorigin="658,16272" coordsize="10593,0" path="m658,16272r10593,e" filled="f" strokeweight="1.54pt">
              <v:path arrowok="t"/>
            </v:shape>
            <v:shape id="_x0000_s1104" style="position:absolute;left:11340;top:16183;width:0;height:103" coordorigin="11340,16183" coordsize="0,103" path="m11340,16183r,103e" filled="f" strokeweight=".55178mm">
              <v:path arrowok="t"/>
            </v:shape>
            <v:shape id="_x0000_s1103" style="position:absolute;left:11251;top:16272;width:104;height:0" coordorigin="11251,16272" coordsize="104,0" path="m11251,16272r103,e" filled="f" strokeweight="1.54pt">
              <v:path arrowok="t"/>
            </v:shape>
            <w10:wrap anchorx="page" anchory="page"/>
          </v:group>
        </w:pict>
      </w:r>
      <w:r>
        <w:pict>
          <v:group id="_x0000_s1089" style="position:absolute;margin-left:23.6pt;margin-top:23.6pt;width:548.25pt;height:794.85pt;z-index:-251642880;mso-position-horizontal-relative:page;mso-position-vertical-relative:page" coordorigin="472,472" coordsize="10965,15897">
            <v:shape id="_x0000_s1101" style="position:absolute;left:487;top:480;width:0;height:178" coordorigin="487,480" coordsize="0,178" path="m487,480r,178e" filled="f" strokeweight=".82pt">
              <v:path arrowok="t"/>
            </v:shape>
            <v:shape id="_x0000_s1100" style="position:absolute;left:480;top:487;width:178;height:0" coordorigin="480,487" coordsize="178,0" path="m480,487r178,e" filled="f" strokeweight=".82pt">
              <v:path arrowok="t"/>
            </v:shape>
            <v:shape id="_x0000_s1099" style="position:absolute;left:658;top:487;width:10593;height:0" coordorigin="658,487" coordsize="10593,0" path="m658,487r10593,e" filled="f" strokeweight=".82pt">
              <v:path arrowok="t"/>
            </v:shape>
            <v:shape id="_x0000_s1098" style="position:absolute;left:11422;top:480;width:0;height:178" coordorigin="11422,480" coordsize="0,178" path="m11422,480r,178e" filled="f" strokeweight=".82pt">
              <v:path arrowok="t"/>
            </v:shape>
            <v:shape id="_x0000_s1097" style="position:absolute;left:11251;top:487;width:178;height:0" coordorigin="11251,487" coordsize="178,0" path="m11251,487r178,e" filled="f" strokeweight=".82pt">
              <v:path arrowok="t"/>
            </v:shape>
            <v:shape id="_x0000_s1096" style="position:absolute;left:487;top:658;width:0;height:15525" coordorigin="487,658" coordsize="0,15525" path="m487,658r,15525e" filled="f" strokeweight=".82pt">
              <v:path arrowok="t"/>
            </v:shape>
            <v:shape id="_x0000_s1095" style="position:absolute;left:11422;top:658;width:0;height:15525" coordorigin="11422,658" coordsize="0,15525" path="m11422,658r,15525e" filled="f" strokeweight=".82pt">
              <v:path arrowok="t"/>
            </v:shape>
            <v:shape id="_x0000_s1094" style="position:absolute;left:487;top:16183;width:0;height:178" coordorigin="487,16183" coordsize="0,178" path="m487,16183r,177e" filled="f" strokeweight=".82pt">
              <v:path arrowok="t"/>
            </v:shape>
            <v:shape id="_x0000_s1093" style="position:absolute;left:480;top:16353;width:178;height:0" coordorigin="480,16353" coordsize="178,0" path="m480,16353r178,e" filled="f" strokeweight=".82pt">
              <v:path arrowok="t"/>
            </v:shape>
            <v:shape id="_x0000_s1092" style="position:absolute;left:658;top:16353;width:10593;height:0" coordorigin="658,16353" coordsize="10593,0" path="m658,16353r10593,e" filled="f" strokeweight=".82pt">
              <v:path arrowok="t"/>
            </v:shape>
            <v:shape id="_x0000_s1091" style="position:absolute;left:11422;top:16183;width:0;height:178" coordorigin="11422,16183" coordsize="0,178" path="m11422,16183r,177e" filled="f" strokeweight=".82pt">
              <v:path arrowok="t"/>
            </v:shape>
            <v:shape id="_x0000_s1090" style="position:absolute;left:11251;top:16353;width:178;height:0" coordorigin="11251,16353" coordsize="178,0" path="m11251,16353r178,e" filled="f" strokeweight=".82pt">
              <v:path arrowok="t"/>
            </v:shape>
            <w10:wrap anchorx="page" anchory="page"/>
          </v:group>
        </w:pict>
      </w:r>
      <w:r>
        <w:pict>
          <v:group id="_x0000_s1087" style="position:absolute;margin-left:72.05pt;margin-top:670.15pt;width:456pt;height:0;z-index:-251643904;mso-position-horizontal-relative:page;mso-position-vertical-relative:page" coordorigin="1441,13403" coordsize="9120,0">
            <v:shape id="_x0000_s1088" style="position:absolute;left:1441;top:13403;width:9120;height:0" coordorigin="1441,13403" coordsize="9120,0" path="m1441,13403r9120,e" filled="f" strokecolor="#252525" strokeweight="2.28pt">
              <v:path arrowok="t"/>
            </v:shape>
            <w10:wrap anchorx="page" anchory="page"/>
          </v:group>
        </w:pict>
      </w:r>
    </w:p>
    <w:p w:rsidR="00496D38" w:rsidRDefault="00496D38">
      <w:pPr>
        <w:spacing w:before="6" w:line="220" w:lineRule="exact"/>
        <w:rPr>
          <w:sz w:val="22"/>
          <w:szCs w:val="22"/>
        </w:rPr>
      </w:pPr>
    </w:p>
    <w:p w:rsidR="00496D38" w:rsidRDefault="009D2FEC">
      <w:pPr>
        <w:tabs>
          <w:tab w:val="left" w:pos="5480"/>
        </w:tabs>
        <w:spacing w:before="36"/>
        <w:ind w:left="22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iii. Penceramah 1 : Nama: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</w:r>
    </w:p>
    <w:p w:rsidR="00496D38" w:rsidRDefault="009D2FEC">
      <w:pPr>
        <w:spacing w:before="9"/>
        <w:ind w:left="442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120" style="position:absolute;left:0;text-align:left;margin-left:468.55pt;margin-top:.6pt;width:29.85pt;height:54.45pt;z-index:-251654144;mso-position-horizontal-relative:page" coordorigin="9371,1069" coordsize="597,1089">
            <v:shape id="_x0000_s1130" style="position:absolute;left:9396;top:1080;width:562;height:0" coordorigin="9396,1080" coordsize="562,0" path="m9396,1080r561,e" filled="f" strokeweight=".58pt">
              <v:path arrowok="t"/>
            </v:shape>
            <v:shape id="_x0000_s1129" style="position:absolute;left:9376;top:1346;width:10;height:0" coordorigin="9376,1346" coordsize="10,0" path="m9376,1346r10,e" filled="f" strokeweight=".58pt">
              <v:path arrowok="t"/>
            </v:shape>
            <v:shape id="_x0000_s1128" style="position:absolute;left:9386;top:1346;width:571;height:0" coordorigin="9386,1346" coordsize="571,0" path="m9386,1346r571,e" filled="f" strokeweight=".58pt">
              <v:path arrowok="t"/>
            </v:shape>
            <v:shape id="_x0000_s1127" style="position:absolute;left:9376;top:1612;width:10;height:0" coordorigin="9376,1612" coordsize="10,0" path="m9376,1612r10,e" filled="f" strokeweight=".58pt">
              <v:path arrowok="t"/>
            </v:shape>
            <v:shape id="_x0000_s1126" style="position:absolute;left:9386;top:1612;width:571;height:0" coordorigin="9386,1612" coordsize="571,0" path="m9386,1612r571,e" filled="f" strokeweight=".58pt">
              <v:path arrowok="t"/>
            </v:shape>
            <v:shape id="_x0000_s1125" style="position:absolute;left:9376;top:1879;width:10;height:0" coordorigin="9376,1879" coordsize="10,0" path="m9376,1879r10,e" filled="f" strokeweight=".58pt">
              <v:path arrowok="t"/>
            </v:shape>
            <v:shape id="_x0000_s1124" style="position:absolute;left:9386;top:1879;width:571;height:0" coordorigin="9386,1879" coordsize="571,0" path="m9386,1879r571,e" filled="f" strokeweight=".58pt">
              <v:path arrowok="t"/>
            </v:shape>
            <v:shape id="_x0000_s1123" style="position:absolute;left:9386;top:1075;width:0;height:1078" coordorigin="9386,1075" coordsize="0,1078" path="m9386,1075r,1077e" filled="f" strokeweight=".58pt">
              <v:path arrowok="t"/>
            </v:shape>
            <v:shape id="_x0000_s1122" style="position:absolute;left:9962;top:1075;width:0;height:1078" coordorigin="9962,1075" coordsize="0,1078" path="m9962,1075r,1077e" filled="f" strokeweight=".58pt">
              <v:path arrowok="t"/>
            </v:shape>
            <v:shape id="_x0000_s1121" style="position:absolute;left:9396;top:2148;width:562;height:0" coordorigin="9396,2148" coordsize="562,0" path="m9396,2148r561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1(1). Isi kandungan bersesuaian dengan kursus.</w:t>
      </w:r>
    </w:p>
    <w:p w:rsidR="00496D38" w:rsidRDefault="009D2FEC">
      <w:pPr>
        <w:spacing w:before="57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2(1). Isi kandungan yang jelas.</w:t>
      </w:r>
    </w:p>
    <w:p w:rsidR="00496D38" w:rsidRDefault="009D2FEC">
      <w:pPr>
        <w:spacing w:before="57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3(1). Nota disediakan bersesuaian dengan kursus.</w:t>
      </w:r>
    </w:p>
    <w:p w:rsidR="00496D38" w:rsidRDefault="009D2FEC">
      <w:pPr>
        <w:spacing w:before="59" w:line="200" w:lineRule="exact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4(1). Pelaksanaan program lancar</w:t>
      </w:r>
    </w:p>
    <w:p w:rsidR="00496D38" w:rsidRDefault="00496D38">
      <w:pPr>
        <w:spacing w:before="15" w:line="220" w:lineRule="exact"/>
        <w:rPr>
          <w:sz w:val="22"/>
          <w:szCs w:val="22"/>
        </w:rPr>
      </w:pPr>
    </w:p>
    <w:p w:rsidR="00496D38" w:rsidRDefault="009D2FEC">
      <w:pPr>
        <w:tabs>
          <w:tab w:val="left" w:pos="5460"/>
        </w:tabs>
        <w:spacing w:before="36"/>
        <w:ind w:left="38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**Penceramah 2 : Nama :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</w:r>
    </w:p>
    <w:p w:rsidR="00496D38" w:rsidRDefault="00496D38">
      <w:pPr>
        <w:spacing w:before="5" w:line="100" w:lineRule="exact"/>
        <w:rPr>
          <w:sz w:val="10"/>
          <w:szCs w:val="10"/>
        </w:rPr>
      </w:pPr>
    </w:p>
    <w:p w:rsidR="00496D38" w:rsidRDefault="009D2FEC">
      <w:pPr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1(2). Isi kandungan bersesuaian dengan kursus.</w:t>
      </w:r>
    </w:p>
    <w:p w:rsidR="00496D38" w:rsidRDefault="009D2FEC">
      <w:pPr>
        <w:spacing w:before="57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2(2). Isi kandungan yang jelas.</w:t>
      </w:r>
    </w:p>
    <w:p w:rsidR="00496D38" w:rsidRDefault="009D2FEC">
      <w:pPr>
        <w:spacing w:before="60"/>
        <w:ind w:left="442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076" style="position:absolute;left:0;text-align:left;margin-left:468.55pt;margin-top:-24.05pt;width:29.85pt;height:52.1pt;z-index:-251653120;mso-position-horizontal-relative:page" coordorigin="9371,-481" coordsize="597,1042">
            <v:shape id="_x0000_s1086" style="position:absolute;left:9396;top:-470;width:562;height:0" coordorigin="9396,-470" coordsize="562,0" path="m9396,-470r561,e" filled="f" strokeweight=".58pt">
              <v:path arrowok="t"/>
            </v:shape>
            <v:shape id="_x0000_s1085" style="position:absolute;left:9376;top:-204;width:10;height:0" coordorigin="9376,-204" coordsize="10,0" path="m9376,-204r10,e" filled="f" strokeweight=".58pt">
              <v:path arrowok="t"/>
            </v:shape>
            <v:shape id="_x0000_s1084" style="position:absolute;left:9386;top:-204;width:571;height:0" coordorigin="9386,-204" coordsize="571,0" path="m9386,-204r571,e" filled="f" strokeweight=".58pt">
              <v:path arrowok="t"/>
            </v:shape>
            <v:shape id="_x0000_s1083" style="position:absolute;left:9376;top:63;width:10;height:0" coordorigin="9376,63" coordsize="10,0" path="m9376,63r10,e" filled="f" strokeweight=".58pt">
              <v:path arrowok="t"/>
            </v:shape>
            <v:shape id="_x0000_s1082" style="position:absolute;left:9386;top:63;width:571;height:0" coordorigin="9386,63" coordsize="571,0" path="m9386,63r571,e" filled="f" strokeweight=".58pt">
              <v:path arrowok="t"/>
            </v:shape>
            <v:shape id="_x0000_s1081" style="position:absolute;left:9376;top:332;width:10;height:0" coordorigin="9376,332" coordsize="10,0" path="m9376,332r10,e" filled="f" strokeweight=".58pt">
              <v:path arrowok="t"/>
            </v:shape>
            <v:shape id="_x0000_s1080" style="position:absolute;left:9386;top:332;width:571;height:0" coordorigin="9386,332" coordsize="571,0" path="m9386,332r571,e" filled="f" strokeweight=".58pt">
              <v:path arrowok="t"/>
            </v:shape>
            <v:shape id="_x0000_s1079" style="position:absolute;left:9386;top:-475;width:0;height:1030" coordorigin="9386,-475" coordsize="0,1030" path="m9386,-475r,1030e" filled="f" strokeweight=".58pt">
              <v:path arrowok="t"/>
            </v:shape>
            <v:shape id="_x0000_s1078" style="position:absolute;left:9962;top:-475;width:0;height:1030" coordorigin="9962,-475" coordsize="0,1030" path="m9962,-475r,1030e" filled="f" strokeweight=".58pt">
              <v:path arrowok="t"/>
            </v:shape>
            <v:shape id="_x0000_s1077" style="position:absolute;left:9396;top:551;width:562;height:0" coordorigin="9396,551" coordsize="562,0" path="m9396,551r561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3(2). Nota disediakan bersesuaian dengan kursus.</w:t>
      </w:r>
    </w:p>
    <w:p w:rsidR="00496D38" w:rsidRDefault="009D2FEC">
      <w:pPr>
        <w:spacing w:before="57" w:line="200" w:lineRule="exact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4(2). Pelaksanaan program lancar.</w:t>
      </w:r>
    </w:p>
    <w:p w:rsidR="00496D38" w:rsidRDefault="00496D38">
      <w:pPr>
        <w:spacing w:before="7" w:line="180" w:lineRule="exact"/>
        <w:rPr>
          <w:sz w:val="18"/>
          <w:szCs w:val="18"/>
        </w:rPr>
      </w:pPr>
    </w:p>
    <w:p w:rsidR="00496D38" w:rsidRDefault="009D2FEC">
      <w:pPr>
        <w:tabs>
          <w:tab w:val="left" w:pos="5400"/>
        </w:tabs>
        <w:spacing w:before="36"/>
        <w:ind w:left="22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**Penceramah 3 : Nama :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</w:r>
    </w:p>
    <w:p w:rsidR="00496D38" w:rsidRDefault="009D2FEC">
      <w:pPr>
        <w:spacing w:before="11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1(3). Isi kandungan bersesuaian dengan kursus.</w:t>
      </w:r>
    </w:p>
    <w:p w:rsidR="00496D38" w:rsidRDefault="009D2FEC">
      <w:pPr>
        <w:spacing w:before="57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2(3). Isi kandungan yang jelas.</w:t>
      </w:r>
    </w:p>
    <w:p w:rsidR="00496D38" w:rsidRDefault="009D2FEC">
      <w:pPr>
        <w:spacing w:before="57"/>
        <w:ind w:left="442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065" style="position:absolute;left:0;text-align:left;margin-left:468.55pt;margin-top:-24.15pt;width:29.85pt;height:54.45pt;z-index:-251652096;mso-position-horizontal-relative:page" coordorigin="9371,-483" coordsize="597,1089">
            <v:shape id="_x0000_s1075" style="position:absolute;left:9396;top:-472;width:562;height:0" coordorigin="9396,-472" coordsize="562,0" path="m9396,-472r561,e" filled="f" strokeweight=".58pt">
              <v:path arrowok="t"/>
            </v:shape>
            <v:shape id="_x0000_s1074" style="position:absolute;left:9376;top:-204;width:10;height:0" coordorigin="9376,-204" coordsize="10,0" path="m9376,-204r10,e" filled="f" strokeweight=".58pt">
              <v:path arrowok="t"/>
            </v:shape>
            <v:shape id="_x0000_s1073" style="position:absolute;left:9386;top:-204;width:571;height:0" coordorigin="9386,-204" coordsize="571,0" path="m9386,-204r571,e" filled="f" strokeweight=".58pt">
              <v:path arrowok="t"/>
            </v:shape>
            <v:shape id="_x0000_s1072" style="position:absolute;left:9376;top:63;width:10;height:0" coordorigin="9376,63" coordsize="10,0" path="m9376,63r10,e" filled="f" strokeweight=".58pt">
              <v:path arrowok="t"/>
            </v:shape>
            <v:shape id="_x0000_s1071" style="position:absolute;left:9386;top:63;width:571;height:0" coordorigin="9386,63" coordsize="571,0" path="m9386,63r571,e" filled="f" strokeweight=".58pt">
              <v:path arrowok="t"/>
            </v:shape>
            <v:shape id="_x0000_s1070" style="position:absolute;left:9376;top:329;width:10;height:0" coordorigin="9376,329" coordsize="10,0" path="m9376,329r10,e" filled="f" strokeweight=".58pt">
              <v:path arrowok="t"/>
            </v:shape>
            <v:shape id="_x0000_s1069" style="position:absolute;left:9386;top:329;width:571;height:0" coordorigin="9386,329" coordsize="571,0" path="m9386,329r571,e" filled="f" strokeweight=".58pt">
              <v:path arrowok="t"/>
            </v:shape>
            <v:shape id="_x0000_s1068" style="position:absolute;left:9386;top:-477;width:0;height:1078" coordorigin="9386,-477" coordsize="0,1078" path="m9386,-477r,1077e" filled="f" strokeweight=".58pt">
              <v:path arrowok="t"/>
            </v:shape>
            <v:shape id="_x0000_s1067" style="position:absolute;left:9962;top:-477;width:0;height:1078" coordorigin="9962,-477" coordsize="0,1078" path="m9962,-477r,1077e" filled="f" strokeweight=".58pt">
              <v:path arrowok="t"/>
            </v:shape>
            <v:shape id="_x0000_s1066" style="position:absolute;left:9396;top:596;width:562;height:0" coordorigin="9396,596" coordsize="562,0" path="m9396,596r561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3(3). Nota disediakan bersesuaian dengan kursus.</w:t>
      </w:r>
    </w:p>
    <w:p w:rsidR="00496D38" w:rsidRDefault="009D2FEC">
      <w:pPr>
        <w:spacing w:before="57" w:line="200" w:lineRule="exact"/>
        <w:ind w:left="44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4(3). Pelaksanaan program lancar.</w:t>
      </w:r>
    </w:p>
    <w:p w:rsidR="00496D38" w:rsidRDefault="00496D38">
      <w:pPr>
        <w:spacing w:before="9" w:line="180" w:lineRule="exact"/>
        <w:rPr>
          <w:sz w:val="18"/>
          <w:szCs w:val="18"/>
        </w:rPr>
      </w:pPr>
    </w:p>
    <w:p w:rsidR="00496D38" w:rsidRDefault="009D2FEC">
      <w:pPr>
        <w:spacing w:before="41" w:line="140" w:lineRule="exact"/>
        <w:ind w:left="224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w w:val="99"/>
          <w:sz w:val="14"/>
          <w:szCs w:val="14"/>
        </w:rPr>
        <w:t>**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Jika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memiliki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lebih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dari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satu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penceramah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sepanjang</w:t>
      </w: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w w:val="99"/>
          <w:sz w:val="14"/>
          <w:szCs w:val="14"/>
        </w:rPr>
        <w:t>kursus.</w:t>
      </w:r>
    </w:p>
    <w:p w:rsidR="00496D38" w:rsidRDefault="00496D38">
      <w:pPr>
        <w:spacing w:before="9" w:line="280" w:lineRule="exact"/>
        <w:rPr>
          <w:sz w:val="28"/>
          <w:szCs w:val="28"/>
        </w:rPr>
      </w:pPr>
    </w:p>
    <w:p w:rsidR="00496D38" w:rsidRDefault="009D2FEC">
      <w:pPr>
        <w:spacing w:before="36"/>
        <w:ind w:left="22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iv. Penilaian Keberkesanan Program Terhadap Peserta</w:t>
      </w:r>
    </w:p>
    <w:p w:rsidR="00496D38" w:rsidRDefault="009D2FEC">
      <w:pPr>
        <w:spacing w:before="59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1. Kursus ini memberi pengetahuan baru.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2. Kursus ini meningkatkan pengetahuan berkaitan tugas harian.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3. Kursus ini memberi faedah dalam melaksanakan tugas.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4. Kursus ini membantu meningkatkan kemahiran bekerja.</w:t>
      </w:r>
    </w:p>
    <w:p w:rsidR="00496D38" w:rsidRDefault="009D2FEC">
      <w:pPr>
        <w:spacing w:before="59"/>
        <w:ind w:left="389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048" style="position:absolute;left:0;text-align:left;margin-left:468.55pt;margin-top:-50.7pt;width:29.85pt;height:94.45pt;z-index:-251651072;mso-position-horizontal-relative:page" coordorigin="9371,-1014" coordsize="597,1889">
            <v:shape id="_x0000_s1064" style="position:absolute;left:9396;top:-1004;width:562;height:0" coordorigin="9396,-1004" coordsize="562,0" path="m9396,-1004r561,e" filled="f" strokeweight=".58pt">
              <v:path arrowok="t"/>
            </v:shape>
            <v:shape id="_x0000_s1063" style="position:absolute;left:9376;top:-737;width:10;height:0" coordorigin="9376,-737" coordsize="10,0" path="m9376,-737r10,e" filled="f" strokeweight=".58pt">
              <v:path arrowok="t"/>
            </v:shape>
            <v:shape id="_x0000_s1062" style="position:absolute;left:9386;top:-737;width:571;height:0" coordorigin="9386,-737" coordsize="571,0" path="m9386,-737r571,e" filled="f" strokeweight=".58pt">
              <v:path arrowok="t"/>
            </v:shape>
            <v:shape id="_x0000_s1061" style="position:absolute;left:9376;top:-471;width:10;height:0" coordorigin="9376,-471" coordsize="10,0" path="m9376,-471r10,e" filled="f" strokeweight=".58pt">
              <v:path arrowok="t"/>
            </v:shape>
            <v:shape id="_x0000_s1060" style="position:absolute;left:9386;top:-471;width:571;height:0" coordorigin="9386,-471" coordsize="571,0" path="m9386,-471r571,e" filled="f" strokeweight=".58pt">
              <v:path arrowok="t"/>
            </v:shape>
            <v:shape id="_x0000_s1059" style="position:absolute;left:9376;top:-204;width:10;height:0" coordorigin="9376,-204" coordsize="10,0" path="m9376,-204r10,e" filled="f" strokeweight=".58pt">
              <v:path arrowok="t"/>
            </v:shape>
            <v:shape id="_x0000_s1058" style="position:absolute;left:9386;top:-204;width:571;height:0" coordorigin="9386,-204" coordsize="571,0" path="m9386,-204r571,e" filled="f" strokeweight=".58pt">
              <v:path arrowok="t"/>
            </v:shape>
            <v:shape id="_x0000_s1057" style="position:absolute;left:9376;top:65;width:10;height:0" coordorigin="9376,65" coordsize="10,0" path="m9376,65r10,e" filled="f" strokeweight=".58pt">
              <v:path arrowok="t"/>
            </v:shape>
            <v:shape id="_x0000_s1056" style="position:absolute;left:9386;top:65;width:571;height:0" coordorigin="9386,65" coordsize="571,0" path="m9386,65r571,e" filled="f" strokeweight=".58pt">
              <v:path arrowok="t"/>
            </v:shape>
            <v:shape id="_x0000_s1055" style="position:absolute;left:9376;top:331;width:10;height:0" coordorigin="9376,331" coordsize="10,0" path="m9376,331r10,e" filled="f" strokeweight=".58pt">
              <v:path arrowok="t"/>
            </v:shape>
            <v:shape id="_x0000_s1054" style="position:absolute;left:9386;top:331;width:571;height:0" coordorigin="9386,331" coordsize="571,0" path="m9386,331r571,e" filled="f" strokeweight=".58pt">
              <v:path arrowok="t"/>
            </v:shape>
            <v:shape id="_x0000_s1053" style="position:absolute;left:9376;top:598;width:10;height:0" coordorigin="9376,598" coordsize="10,0" path="m9376,598r10,e" filled="f" strokeweight=".58pt">
              <v:path arrowok="t"/>
            </v:shape>
            <v:shape id="_x0000_s1052" style="position:absolute;left:9386;top:598;width:571;height:0" coordorigin="9386,598" coordsize="571,0" path="m9386,598r571,e" filled="f" strokeweight=".58pt">
              <v:path arrowok="t"/>
            </v:shape>
            <v:shape id="_x0000_s1051" style="position:absolute;left:9386;top:-1008;width:0;height:1877" coordorigin="9386,-1008" coordsize="0,1877" path="m9386,-1008r,1877e" filled="f" strokeweight=".58pt">
              <v:path arrowok="t"/>
            </v:shape>
            <v:shape id="_x0000_s1050" style="position:absolute;left:9962;top:-1008;width:0;height:1877" coordorigin="9962,-1008" coordsize="0,1877" path="m9962,-1008r,1877e" filled="f" strokeweight=".58pt">
              <v:path arrowok="t"/>
            </v:shape>
            <v:shape id="_x0000_s1049" style="position:absolute;left:9396;top:864;width:562;height:0" coordorigin="9396,864" coordsize="562,0" path="m9396,864r561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5. Kemahiran yang diperolehi menyumbang kepada pencapaian organisasi.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6. Pembelajaran dalam kursus ini meningkatkan motivasi diri.</w:t>
      </w:r>
    </w:p>
    <w:p w:rsidR="00496D38" w:rsidRDefault="009D2FEC">
      <w:pPr>
        <w:spacing w:before="57" w:line="200" w:lineRule="exact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7. Kursus ini meningkatkan komitmen kepada organisasi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</w:p>
    <w:p w:rsidR="00496D38" w:rsidRDefault="00496D38">
      <w:pPr>
        <w:spacing w:before="18" w:line="220" w:lineRule="exact"/>
        <w:rPr>
          <w:sz w:val="22"/>
          <w:szCs w:val="22"/>
        </w:rPr>
      </w:pPr>
    </w:p>
    <w:p w:rsidR="00496D38" w:rsidRDefault="009D2FEC">
      <w:pPr>
        <w:spacing w:before="36"/>
        <w:ind w:left="22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v. Logistik</w:t>
      </w:r>
    </w:p>
    <w:p w:rsidR="00496D38" w:rsidRDefault="009D2FEC">
      <w:pPr>
        <w:spacing w:before="9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1. Penginapan yang selesa.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037" style="position:absolute;left:0;text-align:left;margin-left:468.55pt;margin-top:-10.7pt;width:29.85pt;height:54.45pt;z-index:-251650048;mso-position-horizontal-relative:page" coordorigin="9371,-214" coordsize="597,1089">
            <v:shape id="_x0000_s1047" style="position:absolute;left:9396;top:-204;width:562;height:0" coordorigin="9396,-204" coordsize="562,0" path="m9396,-204r561,e" filled="f" strokeweight=".20464mm">
              <v:path arrowok="t"/>
            </v:shape>
            <v:shape id="_x0000_s1046" style="position:absolute;left:9376;top:63;width:10;height:0" coordorigin="9376,63" coordsize="10,0" path="m9376,63r10,e" filled="f" strokeweight=".20464mm">
              <v:path arrowok="t"/>
            </v:shape>
            <v:shape id="_x0000_s1045" style="position:absolute;left:9386;top:63;width:571;height:0" coordorigin="9386,63" coordsize="571,0" path="m9386,63r571,e" filled="f" strokeweight=".20464mm">
              <v:path arrowok="t"/>
            </v:shape>
            <v:shape id="_x0000_s1044" style="position:absolute;left:9376;top:329;width:10;height:0" coordorigin="9376,329" coordsize="10,0" path="m9376,329r10,e" filled="f" strokeweight=".20464mm">
              <v:path arrowok="t"/>
            </v:shape>
            <v:shape id="_x0000_s1043" style="position:absolute;left:9386;top:329;width:571;height:0" coordorigin="9386,329" coordsize="571,0" path="m9386,329r571,e" filled="f" strokeweight=".20464mm">
              <v:path arrowok="t"/>
            </v:shape>
            <v:shape id="_x0000_s1042" style="position:absolute;left:9376;top:596;width:10;height:0" coordorigin="9376,596" coordsize="10,0" path="m9376,596r10,e" filled="f" strokeweight=".58pt">
              <v:path arrowok="t"/>
            </v:shape>
            <v:shape id="_x0000_s1041" style="position:absolute;left:9386;top:596;width:571;height:0" coordorigin="9386,596" coordsize="571,0" path="m9386,596r571,e" filled="f" strokeweight=".58pt">
              <v:path arrowok="t"/>
            </v:shape>
            <v:shape id="_x0000_s1040" style="position:absolute;left:9386;top:-208;width:0;height:1078" coordorigin="9386,-208" coordsize="0,1078" path="m9386,-208r,1077e" filled="f" strokeweight=".58pt">
              <v:path arrowok="t"/>
            </v:shape>
            <v:shape id="_x0000_s1039" style="position:absolute;left:9962;top:-208;width:0;height:1078" coordorigin="9962,-208" coordsize="0,1078" path="m9962,-208r,1077e" filled="f" strokeweight=".58pt">
              <v:path arrowok="t"/>
            </v:shape>
            <v:shape id="_x0000_s1038" style="position:absolute;left:9396;top:864;width:562;height:0" coordorigin="9396,864" coordsize="562,0" path="m9396,864r561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2. Makanan dan minuman yang memuaskan.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3. Fasiliti dan dewan yang kondusif.</w:t>
      </w:r>
    </w:p>
    <w:p w:rsidR="00496D38" w:rsidRDefault="009D2FEC">
      <w:pPr>
        <w:spacing w:before="59" w:line="200" w:lineRule="exact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4. Kemudahan ICT disediakan.</w:t>
      </w:r>
    </w:p>
    <w:p w:rsidR="00496D38" w:rsidRDefault="00496D38">
      <w:pPr>
        <w:spacing w:before="3" w:line="280" w:lineRule="exact"/>
        <w:rPr>
          <w:sz w:val="28"/>
          <w:szCs w:val="28"/>
        </w:rPr>
      </w:pPr>
    </w:p>
    <w:p w:rsidR="00496D38" w:rsidRDefault="009D2FEC">
      <w:pPr>
        <w:spacing w:before="36"/>
        <w:ind w:left="22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vi. Urus setia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028" style="position:absolute;left:0;text-align:left;margin-left:468.55pt;margin-top:620.4pt;width:29.85pt;height:41.15pt;z-index:-251649024;mso-position-horizontal-relative:page;mso-position-vertical-relative:page" coordorigin="9371,12408" coordsize="597,823">
            <v:shape id="_x0000_s1036" style="position:absolute;left:9396;top:12419;width:562;height:0" coordorigin="9396,12419" coordsize="562,0" path="m9396,12419r561,e" filled="f" strokeweight=".20464mm">
              <v:path arrowok="t"/>
            </v:shape>
            <v:shape id="_x0000_s1035" style="position:absolute;left:9376;top:12685;width:10;height:0" coordorigin="9376,12685" coordsize="10,0" path="m9376,12685r10,e" filled="f" strokeweight=".20464mm">
              <v:path arrowok="t"/>
            </v:shape>
            <v:shape id="_x0000_s1034" style="position:absolute;left:9386;top:12685;width:571;height:0" coordorigin="9386,12685" coordsize="571,0" path="m9386,12685r571,e" filled="f" strokeweight=".20464mm">
              <v:path arrowok="t"/>
            </v:shape>
            <v:shape id="_x0000_s1033" style="position:absolute;left:9376;top:12952;width:10;height:0" coordorigin="9376,12952" coordsize="10,0" path="m9376,12952r10,e" filled="f" strokeweight=".20464mm">
              <v:path arrowok="t"/>
            </v:shape>
            <v:shape id="_x0000_s1032" style="position:absolute;left:9386;top:12952;width:571;height:0" coordorigin="9386,12952" coordsize="571,0" path="m9386,12952r571,e" filled="f" strokeweight=".20464mm">
              <v:path arrowok="t"/>
            </v:shape>
            <v:shape id="_x0000_s1031" style="position:absolute;left:9383;top:12414;width:0;height:812" coordorigin="9383,12414" coordsize="0,812" path="m9383,12414r,812e" filled="f" strokeweight=".58pt">
              <v:path arrowok="t"/>
            </v:shape>
            <v:shape id="_x0000_s1030" style="position:absolute;left:9386;top:13221;width:571;height:0" coordorigin="9386,13221" coordsize="571,0" path="m9386,13221r571,e" filled="f" strokeweight=".20464mm">
              <v:path arrowok="t"/>
            </v:shape>
            <v:shape id="_x0000_s1029" style="position:absolute;left:9962;top:12414;width:0;height:812" coordorigin="9962,12414" coordsize="0,812" path="m9962,12414r,812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sz w:val="18"/>
          <w:szCs w:val="18"/>
        </w:rPr>
        <w:t>1. Penglibatan dengan peserta yang memuaskan.</w:t>
      </w:r>
    </w:p>
    <w:p w:rsidR="00496D38" w:rsidRDefault="009D2FEC">
      <w:pPr>
        <w:spacing w:before="57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2. Ketersediaan menerima maklum balas.</w:t>
      </w:r>
    </w:p>
    <w:p w:rsidR="00496D38" w:rsidRDefault="009D2FEC">
      <w:pPr>
        <w:spacing w:before="60" w:line="200" w:lineRule="exact"/>
        <w:ind w:left="3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3. Urus setia menjalankan tugas dengan baik.</w:t>
      </w:r>
    </w:p>
    <w:p w:rsidR="00496D38" w:rsidRDefault="00496D38">
      <w:pPr>
        <w:spacing w:line="200" w:lineRule="exact"/>
      </w:pPr>
    </w:p>
    <w:p w:rsidR="00496D38" w:rsidRDefault="00496D38">
      <w:pPr>
        <w:spacing w:before="8" w:line="240" w:lineRule="exact"/>
        <w:rPr>
          <w:sz w:val="24"/>
          <w:szCs w:val="24"/>
        </w:rPr>
      </w:pPr>
    </w:p>
    <w:p w:rsidR="00496D38" w:rsidRDefault="009D2FEC">
      <w:pPr>
        <w:spacing w:before="33" w:line="220" w:lineRule="exact"/>
        <w:ind w:left="1044"/>
        <w:rPr>
          <w:rFonts w:ascii="Trebuchet MS" w:eastAsia="Trebuchet MS" w:hAnsi="Trebuchet MS" w:cs="Trebuchet MS"/>
        </w:rPr>
      </w:pPr>
      <w:r>
        <w:pict>
          <v:group id="_x0000_s1026" style="position:absolute;left:0;text-align:left;margin-left:107.15pt;margin-top:-1.9pt;width:380.3pt;height:18.7pt;z-index:-251644928;mso-position-horizontal-relative:page" coordorigin="2143,-38" coordsize="7606,374">
            <v:shape id="_x0000_s1027" style="position:absolute;left:2143;top:-38;width:7606;height:374" coordorigin="2143,-38" coordsize="7606,374" path="m2143,336r7606,l9749,-38r-7606,l2143,336xe" fillcolor="black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BAHAGIAN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D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  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: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         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ULASAN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PEGAWAI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YANG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MENGHADIRI</w:t>
      </w:r>
      <w:r>
        <w:rPr>
          <w:rFonts w:ascii="Trebuchet MS" w:eastAsia="Trebuchet MS" w:hAnsi="Trebuchet MS" w:cs="Trebuchet MS"/>
          <w:b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FFFFFF"/>
          <w:w w:val="99"/>
          <w:position w:val="-1"/>
        </w:rPr>
        <w:t>KURSUS</w:t>
      </w:r>
      <w:bookmarkStart w:id="0" w:name="_GoBack"/>
      <w:bookmarkEnd w:id="0"/>
    </w:p>
    <w:p w:rsidR="00496D38" w:rsidRDefault="00496D38">
      <w:pPr>
        <w:spacing w:before="17" w:line="200" w:lineRule="exact"/>
      </w:pPr>
    </w:p>
    <w:p w:rsidR="00496D38" w:rsidRDefault="009D2FEC">
      <w:pPr>
        <w:spacing w:before="36"/>
        <w:ind w:left="4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Ulasan terhadap kursus yang dihadiri:</w:t>
      </w:r>
    </w:p>
    <w:p w:rsidR="00496D38" w:rsidRDefault="00496D38">
      <w:pPr>
        <w:spacing w:before="9" w:line="200" w:lineRule="exact"/>
      </w:pPr>
    </w:p>
    <w:p w:rsidR="00496D38" w:rsidRDefault="009D2FEC">
      <w:pPr>
        <w:ind w:left="4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96D38" w:rsidRDefault="00496D38">
      <w:pPr>
        <w:spacing w:before="9" w:line="200" w:lineRule="exact"/>
      </w:pPr>
    </w:p>
    <w:p w:rsidR="00496D38" w:rsidRDefault="009D2FEC">
      <w:pPr>
        <w:ind w:left="4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sectPr w:rsidR="00496D38">
      <w:type w:val="continuous"/>
      <w:pgSz w:w="11920" w:h="16840"/>
      <w:pgMar w:top="7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5DF"/>
    <w:multiLevelType w:val="multilevel"/>
    <w:tmpl w:val="DFC403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38"/>
    <w:rsid w:val="00496D38"/>
    <w:rsid w:val="009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."/>
  <w:listSeparator w:val=","/>
  <w15:docId w15:val="{1EBD542E-E949-4428-B870-40DD1BF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Jomitol</cp:lastModifiedBy>
  <cp:revision>3</cp:revision>
  <dcterms:created xsi:type="dcterms:W3CDTF">2021-04-19T07:03:00Z</dcterms:created>
  <dcterms:modified xsi:type="dcterms:W3CDTF">2021-04-19T07:09:00Z</dcterms:modified>
</cp:coreProperties>
</file>